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B3" w:rsidRDefault="00376AB3" w:rsidP="00376AB3">
      <w:pPr>
        <w:jc w:val="center"/>
        <w:rPr>
          <w:noProof/>
        </w:rPr>
      </w:pPr>
    </w:p>
    <w:p w:rsidR="00376AB3" w:rsidRDefault="00752D45" w:rsidP="00376AB3">
      <w:pPr>
        <w:pStyle w:val="ConsPlusNormal"/>
        <w:ind w:firstLine="360"/>
        <w:jc w:val="both"/>
        <w:outlineLvl w:val="1"/>
        <w:rPr>
          <w:rFonts w:ascii="Times New Roman" w:hAnsi="Times New Roman"/>
          <w:sz w:val="28"/>
          <w:szCs w:val="28"/>
        </w:rPr>
      </w:pPr>
      <w:r>
        <w:rPr>
          <w:rFonts w:ascii="Times New Roman" w:hAnsi="Times New Roman"/>
          <w:noProof/>
          <w:sz w:val="28"/>
          <w:szCs w:val="28"/>
          <w:lang w:eastAsia="ru-RU"/>
        </w:rPr>
        <w:drawing>
          <wp:inline distT="0" distB="0" distL="0" distR="0">
            <wp:extent cx="5762625" cy="7924800"/>
            <wp:effectExtent l="0" t="0" r="9525" b="0"/>
            <wp:docPr id="1" name="Рисунок 1" descr="C:\Users\Ресурсный центр\Downloads\постановление 231-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сурсный центр\Downloads\постановление 231-п.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7924800"/>
                    </a:xfrm>
                    <a:prstGeom prst="rect">
                      <a:avLst/>
                    </a:prstGeom>
                    <a:noFill/>
                    <a:ln>
                      <a:noFill/>
                    </a:ln>
                  </pic:spPr>
                </pic:pic>
              </a:graphicData>
            </a:graphic>
          </wp:inline>
        </w:drawing>
      </w:r>
    </w:p>
    <w:p w:rsidR="00376AB3" w:rsidRDefault="00376AB3" w:rsidP="00376AB3">
      <w:pPr>
        <w:pStyle w:val="ConsPlusNormal"/>
        <w:ind w:firstLine="360"/>
        <w:jc w:val="both"/>
        <w:outlineLvl w:val="1"/>
        <w:rPr>
          <w:rFonts w:ascii="Times New Roman" w:hAnsi="Times New Roman"/>
          <w:sz w:val="28"/>
          <w:szCs w:val="28"/>
        </w:rPr>
      </w:pPr>
    </w:p>
    <w:p w:rsidR="00376AB3" w:rsidRDefault="00376AB3" w:rsidP="00376AB3">
      <w:pPr>
        <w:pStyle w:val="ConsPlusNormal"/>
        <w:ind w:firstLine="360"/>
        <w:jc w:val="both"/>
        <w:outlineLvl w:val="1"/>
        <w:rPr>
          <w:rFonts w:ascii="Times New Roman" w:hAnsi="Times New Roman"/>
          <w:sz w:val="16"/>
          <w:szCs w:val="16"/>
        </w:rPr>
      </w:pPr>
    </w:p>
    <w:p w:rsidR="00752D45" w:rsidRDefault="00752D45" w:rsidP="00376AB3">
      <w:pPr>
        <w:pStyle w:val="ConsPlusNormal"/>
        <w:ind w:firstLine="360"/>
        <w:jc w:val="both"/>
        <w:outlineLvl w:val="1"/>
        <w:rPr>
          <w:rFonts w:ascii="Times New Roman" w:hAnsi="Times New Roman"/>
          <w:sz w:val="16"/>
          <w:szCs w:val="16"/>
        </w:rPr>
      </w:pPr>
    </w:p>
    <w:p w:rsidR="00752D45" w:rsidRDefault="00752D45" w:rsidP="00376AB3">
      <w:pPr>
        <w:pStyle w:val="ConsPlusNormal"/>
        <w:ind w:firstLine="360"/>
        <w:jc w:val="both"/>
        <w:outlineLvl w:val="1"/>
        <w:rPr>
          <w:rFonts w:ascii="Times New Roman" w:hAnsi="Times New Roman"/>
          <w:sz w:val="16"/>
          <w:szCs w:val="16"/>
        </w:rPr>
      </w:pPr>
    </w:p>
    <w:p w:rsidR="00752D45" w:rsidRDefault="00752D45" w:rsidP="00376AB3">
      <w:pPr>
        <w:pStyle w:val="ConsPlusNormal"/>
        <w:ind w:firstLine="360"/>
        <w:jc w:val="both"/>
        <w:outlineLvl w:val="1"/>
        <w:rPr>
          <w:rFonts w:ascii="Times New Roman" w:hAnsi="Times New Roman"/>
          <w:sz w:val="16"/>
          <w:szCs w:val="16"/>
        </w:rPr>
      </w:pPr>
    </w:p>
    <w:p w:rsidR="00752D45" w:rsidRDefault="00752D45" w:rsidP="00376AB3">
      <w:pPr>
        <w:pStyle w:val="ConsPlusNormal"/>
        <w:ind w:firstLine="360"/>
        <w:jc w:val="both"/>
        <w:outlineLvl w:val="1"/>
        <w:rPr>
          <w:rFonts w:ascii="Times New Roman" w:hAnsi="Times New Roman"/>
          <w:sz w:val="16"/>
          <w:szCs w:val="16"/>
        </w:rPr>
      </w:pPr>
    </w:p>
    <w:p w:rsidR="00752D45" w:rsidRDefault="00752D45" w:rsidP="00376AB3">
      <w:pPr>
        <w:pStyle w:val="ConsPlusNormal"/>
        <w:ind w:firstLine="360"/>
        <w:jc w:val="both"/>
        <w:outlineLvl w:val="1"/>
        <w:rPr>
          <w:rFonts w:ascii="Times New Roman" w:hAnsi="Times New Roman"/>
          <w:sz w:val="16"/>
          <w:szCs w:val="16"/>
        </w:rPr>
      </w:pPr>
    </w:p>
    <w:p w:rsidR="00752D45" w:rsidRDefault="00752D45" w:rsidP="00376AB3">
      <w:pPr>
        <w:pStyle w:val="ConsPlusNormal"/>
        <w:ind w:firstLine="360"/>
        <w:jc w:val="both"/>
        <w:outlineLvl w:val="1"/>
        <w:rPr>
          <w:rFonts w:ascii="Times New Roman" w:hAnsi="Times New Roman"/>
          <w:sz w:val="16"/>
          <w:szCs w:val="16"/>
        </w:rPr>
      </w:pPr>
    </w:p>
    <w:p w:rsidR="00752D45" w:rsidRDefault="00752D45" w:rsidP="00376AB3">
      <w:pPr>
        <w:pStyle w:val="ConsPlusNormal"/>
        <w:ind w:firstLine="360"/>
        <w:jc w:val="both"/>
        <w:outlineLvl w:val="1"/>
        <w:rPr>
          <w:rFonts w:ascii="Times New Roman" w:hAnsi="Times New Roman"/>
          <w:sz w:val="16"/>
          <w:szCs w:val="16"/>
        </w:rPr>
      </w:pPr>
    </w:p>
    <w:p w:rsidR="00752D45" w:rsidRDefault="00752D45" w:rsidP="00376AB3">
      <w:pPr>
        <w:pStyle w:val="ConsPlusNormal"/>
        <w:ind w:firstLine="360"/>
        <w:jc w:val="both"/>
        <w:outlineLvl w:val="1"/>
        <w:rPr>
          <w:rFonts w:ascii="Times New Roman" w:hAnsi="Times New Roman"/>
          <w:sz w:val="16"/>
          <w:szCs w:val="16"/>
        </w:rPr>
      </w:pPr>
    </w:p>
    <w:p w:rsidR="00376AB3" w:rsidRDefault="00376AB3" w:rsidP="00376AB3">
      <w:pPr>
        <w:spacing w:line="100" w:lineRule="atLeast"/>
        <w:jc w:val="right"/>
        <w:rPr>
          <w:b/>
        </w:rPr>
      </w:pPr>
      <w:bookmarkStart w:id="0" w:name="_GoBack"/>
      <w:bookmarkEnd w:id="0"/>
    </w:p>
    <w:p w:rsidR="00376AB3" w:rsidRDefault="00376AB3" w:rsidP="00376AB3">
      <w:pPr>
        <w:spacing w:line="100" w:lineRule="atLeast"/>
        <w:jc w:val="right"/>
        <w:rPr>
          <w:b/>
        </w:rPr>
      </w:pPr>
    </w:p>
    <w:p w:rsidR="00376AB3" w:rsidRDefault="00376AB3" w:rsidP="00376AB3">
      <w:pPr>
        <w:spacing w:line="100" w:lineRule="atLeast"/>
        <w:jc w:val="center"/>
        <w:rPr>
          <w:sz w:val="28"/>
          <w:szCs w:val="28"/>
        </w:rPr>
      </w:pPr>
      <w:r>
        <w:rPr>
          <w:sz w:val="28"/>
          <w:szCs w:val="28"/>
        </w:rPr>
        <w:t xml:space="preserve">                                                                    Приложение </w:t>
      </w:r>
    </w:p>
    <w:p w:rsidR="00376AB3" w:rsidRDefault="00376AB3" w:rsidP="00376AB3">
      <w:pPr>
        <w:spacing w:line="100" w:lineRule="atLeast"/>
        <w:jc w:val="center"/>
        <w:rPr>
          <w:sz w:val="28"/>
          <w:szCs w:val="28"/>
        </w:rPr>
      </w:pPr>
      <w:r>
        <w:rPr>
          <w:sz w:val="28"/>
          <w:szCs w:val="28"/>
        </w:rPr>
        <w:t xml:space="preserve">                                                                           к постановлению</w:t>
      </w:r>
    </w:p>
    <w:p w:rsidR="00376AB3" w:rsidRDefault="00376AB3" w:rsidP="00376AB3">
      <w:pPr>
        <w:spacing w:line="100" w:lineRule="atLeast"/>
        <w:jc w:val="center"/>
        <w:rPr>
          <w:sz w:val="28"/>
          <w:szCs w:val="28"/>
        </w:rPr>
      </w:pPr>
      <w:r>
        <w:rPr>
          <w:sz w:val="28"/>
          <w:szCs w:val="28"/>
        </w:rPr>
        <w:t xml:space="preserve">                                                                                    администрации района</w:t>
      </w:r>
    </w:p>
    <w:p w:rsidR="00376AB3" w:rsidRDefault="00376AB3" w:rsidP="00376AB3">
      <w:pPr>
        <w:spacing w:line="100" w:lineRule="atLeast"/>
        <w:jc w:val="center"/>
        <w:rPr>
          <w:sz w:val="28"/>
          <w:szCs w:val="28"/>
        </w:rPr>
      </w:pPr>
      <w:r>
        <w:rPr>
          <w:sz w:val="28"/>
          <w:szCs w:val="28"/>
        </w:rPr>
        <w:t xml:space="preserve">                                                    </w:t>
      </w:r>
      <w:r w:rsidR="00B01722">
        <w:rPr>
          <w:sz w:val="28"/>
          <w:szCs w:val="28"/>
        </w:rPr>
        <w:t xml:space="preserve">                   </w:t>
      </w:r>
      <w:r w:rsidR="00B12271">
        <w:rPr>
          <w:sz w:val="28"/>
          <w:szCs w:val="28"/>
        </w:rPr>
        <w:t>24.05.</w:t>
      </w:r>
      <w:r w:rsidR="00B01722">
        <w:rPr>
          <w:sz w:val="28"/>
          <w:szCs w:val="28"/>
        </w:rPr>
        <w:t xml:space="preserve">     2016 №</w:t>
      </w:r>
      <w:r w:rsidR="00B12271">
        <w:rPr>
          <w:sz w:val="28"/>
          <w:szCs w:val="28"/>
        </w:rPr>
        <w:t xml:space="preserve">  231-п</w:t>
      </w:r>
    </w:p>
    <w:p w:rsidR="00376AB3" w:rsidRDefault="00376AB3" w:rsidP="00376AB3">
      <w:pPr>
        <w:spacing w:line="100" w:lineRule="atLeast"/>
        <w:jc w:val="center"/>
        <w:rPr>
          <w:b/>
          <w:sz w:val="28"/>
          <w:szCs w:val="28"/>
        </w:rPr>
      </w:pPr>
    </w:p>
    <w:p w:rsidR="00376AB3" w:rsidRDefault="00376AB3" w:rsidP="00376AB3">
      <w:pPr>
        <w:spacing w:line="100" w:lineRule="atLeast"/>
        <w:jc w:val="right"/>
        <w:rPr>
          <w:b/>
        </w:rPr>
      </w:pPr>
    </w:p>
    <w:p w:rsidR="00376AB3" w:rsidRDefault="00376AB3" w:rsidP="00376AB3">
      <w:pPr>
        <w:spacing w:line="100" w:lineRule="atLeast"/>
        <w:jc w:val="right"/>
        <w:rPr>
          <w:b/>
        </w:rPr>
      </w:pPr>
    </w:p>
    <w:p w:rsidR="00376AB3" w:rsidRDefault="00376AB3" w:rsidP="00376AB3">
      <w:pPr>
        <w:spacing w:line="100" w:lineRule="atLeast"/>
        <w:jc w:val="right"/>
        <w:rPr>
          <w:b/>
        </w:rPr>
      </w:pPr>
    </w:p>
    <w:p w:rsidR="00376AB3" w:rsidRDefault="00376AB3" w:rsidP="00376AB3">
      <w:pPr>
        <w:spacing w:line="100" w:lineRule="atLeast"/>
        <w:jc w:val="right"/>
        <w:rPr>
          <w:b/>
        </w:rPr>
      </w:pPr>
    </w:p>
    <w:p w:rsidR="00376AB3" w:rsidRDefault="00376AB3" w:rsidP="00376AB3">
      <w:pPr>
        <w:spacing w:line="100" w:lineRule="atLeast"/>
        <w:jc w:val="center"/>
        <w:rPr>
          <w:b/>
          <w:sz w:val="28"/>
          <w:szCs w:val="28"/>
        </w:rPr>
      </w:pPr>
      <w:r>
        <w:rPr>
          <w:b/>
          <w:sz w:val="28"/>
          <w:szCs w:val="28"/>
        </w:rPr>
        <w:t>Административный регламент</w:t>
      </w:r>
    </w:p>
    <w:p w:rsidR="00376AB3" w:rsidRDefault="00376AB3" w:rsidP="00376AB3">
      <w:pPr>
        <w:jc w:val="center"/>
        <w:rPr>
          <w:b/>
          <w:sz w:val="28"/>
          <w:szCs w:val="28"/>
        </w:rPr>
      </w:pPr>
      <w:r>
        <w:rPr>
          <w:b/>
          <w:sz w:val="28"/>
          <w:szCs w:val="28"/>
        </w:rPr>
        <w:t xml:space="preserve">Муниципального бюджетного учреждения культуры </w:t>
      </w:r>
    </w:p>
    <w:p w:rsidR="00376AB3" w:rsidRDefault="00B01722" w:rsidP="00376AB3">
      <w:pPr>
        <w:jc w:val="center"/>
        <w:rPr>
          <w:b/>
          <w:sz w:val="28"/>
          <w:szCs w:val="28"/>
        </w:rPr>
      </w:pPr>
      <w:r>
        <w:rPr>
          <w:b/>
          <w:sz w:val="28"/>
          <w:szCs w:val="28"/>
        </w:rPr>
        <w:t xml:space="preserve">«Централизованная библиотечная </w:t>
      </w:r>
      <w:r w:rsidR="00AA01CF">
        <w:rPr>
          <w:b/>
          <w:sz w:val="28"/>
          <w:szCs w:val="28"/>
        </w:rPr>
        <w:t xml:space="preserve">система» </w:t>
      </w:r>
      <w:proofErr w:type="spellStart"/>
      <w:r w:rsidR="00AA01CF">
        <w:rPr>
          <w:b/>
          <w:sz w:val="28"/>
          <w:szCs w:val="28"/>
        </w:rPr>
        <w:t>Краснотуранского</w:t>
      </w:r>
      <w:proofErr w:type="spellEnd"/>
      <w:r w:rsidR="00376AB3">
        <w:rPr>
          <w:b/>
          <w:sz w:val="28"/>
          <w:szCs w:val="28"/>
        </w:rPr>
        <w:t xml:space="preserve"> района </w:t>
      </w:r>
    </w:p>
    <w:p w:rsidR="00376AB3" w:rsidRDefault="00376AB3" w:rsidP="00376AB3">
      <w:pPr>
        <w:jc w:val="center"/>
        <w:rPr>
          <w:b/>
          <w:sz w:val="28"/>
          <w:szCs w:val="28"/>
        </w:rPr>
      </w:pPr>
      <w:r>
        <w:rPr>
          <w:b/>
          <w:sz w:val="28"/>
          <w:szCs w:val="28"/>
        </w:rPr>
        <w:t xml:space="preserve">по предоставлению муниципальной услуги </w:t>
      </w:r>
    </w:p>
    <w:p w:rsidR="00376AB3" w:rsidRDefault="00376AB3" w:rsidP="00376AB3">
      <w:pPr>
        <w:jc w:val="center"/>
        <w:rPr>
          <w:rFonts w:ascii="Calibri" w:hAnsi="Calibri" w:cs="Calibri"/>
          <w:sz w:val="28"/>
          <w:szCs w:val="28"/>
        </w:rPr>
      </w:pPr>
      <w:r>
        <w:rPr>
          <w:b/>
          <w:sz w:val="28"/>
          <w:szCs w:val="28"/>
        </w:rPr>
        <w:t>«Предоставление доступа к справочно-поисковому аппарату и базам данных»</w:t>
      </w:r>
    </w:p>
    <w:p w:rsidR="00376AB3" w:rsidRDefault="00376AB3" w:rsidP="00376AB3">
      <w:pPr>
        <w:spacing w:line="100" w:lineRule="atLeast"/>
        <w:jc w:val="center"/>
        <w:rPr>
          <w:rFonts w:ascii="Arial" w:hAnsi="Arial" w:cs="Arial"/>
          <w:sz w:val="28"/>
          <w:szCs w:val="28"/>
        </w:rPr>
      </w:pPr>
    </w:p>
    <w:p w:rsidR="00376AB3" w:rsidRDefault="00376AB3" w:rsidP="00376AB3">
      <w:pPr>
        <w:pStyle w:val="15"/>
        <w:numPr>
          <w:ilvl w:val="0"/>
          <w:numId w:val="6"/>
        </w:numPr>
        <w:tabs>
          <w:tab w:val="left" w:pos="284"/>
          <w:tab w:val="left" w:pos="3686"/>
        </w:tabs>
        <w:ind w:left="0" w:hanging="76"/>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376AB3" w:rsidRDefault="00376AB3" w:rsidP="00376AB3">
      <w:pPr>
        <w:pStyle w:val="15"/>
        <w:ind w:left="-86"/>
        <w:jc w:val="both"/>
        <w:rPr>
          <w:rFonts w:ascii="Times New Roman" w:hAnsi="Times New Roman" w:cs="Times New Roman"/>
          <w:b/>
          <w:sz w:val="28"/>
          <w:szCs w:val="28"/>
        </w:rPr>
      </w:pPr>
      <w:r>
        <w:rPr>
          <w:rFonts w:ascii="Times New Roman" w:hAnsi="Times New Roman" w:cs="Times New Roman"/>
          <w:b/>
          <w:sz w:val="28"/>
          <w:szCs w:val="28"/>
        </w:rPr>
        <w:t>1.1.Предмет регулирования регламента</w:t>
      </w:r>
    </w:p>
    <w:p w:rsidR="00376AB3" w:rsidRDefault="00376AB3" w:rsidP="00376AB3">
      <w:pPr>
        <w:jc w:val="both"/>
        <w:rPr>
          <w:sz w:val="28"/>
          <w:szCs w:val="28"/>
        </w:rPr>
      </w:pPr>
      <w:r>
        <w:rPr>
          <w:sz w:val="28"/>
          <w:szCs w:val="28"/>
        </w:rPr>
        <w:t>Настоящий административный регламент регулирует порядок оказания муниципальной услуги «Предоставление доступа к справочно-поисковому аппарату и базам данных» (далее – муниципальная услуга), а также устанавливает порядок взаимодействия должностных лиц муниципального учреждения при оказании муниципальной услуги физическим и (или) юридическим лицам.</w:t>
      </w:r>
    </w:p>
    <w:p w:rsidR="00376AB3" w:rsidRDefault="00C12D6B" w:rsidP="009F22E6">
      <w:pPr>
        <w:pStyle w:val="15"/>
        <w:numPr>
          <w:ilvl w:val="1"/>
          <w:numId w:val="8"/>
        </w:numPr>
        <w:spacing w:line="100" w:lineRule="atLeast"/>
        <w:ind w:hanging="1069"/>
        <w:rPr>
          <w:rFonts w:ascii="Times New Roman" w:hAnsi="Times New Roman" w:cs="Times New Roman"/>
          <w:b/>
          <w:sz w:val="28"/>
          <w:szCs w:val="28"/>
        </w:rPr>
      </w:pPr>
      <w:r>
        <w:rPr>
          <w:rFonts w:ascii="Times New Roman" w:hAnsi="Times New Roman" w:cs="Times New Roman"/>
          <w:b/>
          <w:sz w:val="28"/>
          <w:szCs w:val="28"/>
        </w:rPr>
        <w:t>Получатели муниципальной услуги</w:t>
      </w:r>
    </w:p>
    <w:p w:rsidR="00376AB3" w:rsidRDefault="009F22E6" w:rsidP="00376AB3">
      <w:pPr>
        <w:pStyle w:val="15"/>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Получателями муниципальной услуги</w:t>
      </w:r>
      <w:r w:rsidR="00C12D6B">
        <w:rPr>
          <w:rFonts w:ascii="Times New Roman" w:hAnsi="Times New Roman" w:cs="Times New Roman"/>
          <w:sz w:val="28"/>
          <w:szCs w:val="28"/>
        </w:rPr>
        <w:t xml:space="preserve"> </w:t>
      </w:r>
      <w:r w:rsidR="00C12D6B">
        <w:rPr>
          <w:sz w:val="28"/>
          <w:szCs w:val="28"/>
        </w:rPr>
        <w:t xml:space="preserve">«Предоставление доступа к справочно-поисковому аппарату и базам данных» </w:t>
      </w:r>
      <w:r w:rsidR="00C12D6B">
        <w:rPr>
          <w:rFonts w:ascii="Times New Roman" w:hAnsi="Times New Roman" w:cs="Times New Roman"/>
          <w:sz w:val="28"/>
          <w:szCs w:val="28"/>
        </w:rPr>
        <w:t>являются</w:t>
      </w:r>
      <w:r w:rsidR="00376AB3">
        <w:rPr>
          <w:rFonts w:ascii="Times New Roman" w:hAnsi="Times New Roman" w:cs="Times New Roman"/>
          <w:sz w:val="28"/>
          <w:szCs w:val="28"/>
        </w:rPr>
        <w:t xml:space="preserve"> физи</w:t>
      </w:r>
      <w:r w:rsidR="00C12D6B">
        <w:rPr>
          <w:rFonts w:ascii="Times New Roman" w:hAnsi="Times New Roman" w:cs="Times New Roman"/>
          <w:sz w:val="28"/>
          <w:szCs w:val="28"/>
        </w:rPr>
        <w:t>ческие и юридические лица</w:t>
      </w:r>
      <w:r w:rsidR="00376AB3">
        <w:rPr>
          <w:rFonts w:ascii="Times New Roman" w:hAnsi="Times New Roman" w:cs="Times New Roman"/>
          <w:sz w:val="28"/>
          <w:szCs w:val="28"/>
        </w:rPr>
        <w:t xml:space="preserve">, обратившиеся </w:t>
      </w:r>
      <w:r w:rsidR="00C12D6B">
        <w:rPr>
          <w:rFonts w:ascii="Times New Roman" w:hAnsi="Times New Roman" w:cs="Times New Roman"/>
          <w:sz w:val="28"/>
          <w:szCs w:val="28"/>
        </w:rPr>
        <w:t xml:space="preserve">с устным или электронным </w:t>
      </w:r>
      <w:r w:rsidR="00376AB3">
        <w:rPr>
          <w:rFonts w:ascii="Times New Roman" w:hAnsi="Times New Roman" w:cs="Times New Roman"/>
          <w:sz w:val="28"/>
          <w:szCs w:val="28"/>
        </w:rPr>
        <w:t>запросом</w:t>
      </w:r>
      <w:r w:rsidR="00C12D6B">
        <w:rPr>
          <w:rFonts w:ascii="Times New Roman" w:hAnsi="Times New Roman" w:cs="Times New Roman"/>
          <w:sz w:val="28"/>
          <w:szCs w:val="28"/>
        </w:rPr>
        <w:t>, поданным лично или через законного представителя.</w:t>
      </w:r>
      <w:proofErr w:type="gramStart"/>
      <w:r w:rsidR="00376AB3">
        <w:rPr>
          <w:rFonts w:ascii="Times New Roman" w:hAnsi="Times New Roman" w:cs="Times New Roman"/>
          <w:sz w:val="28"/>
          <w:szCs w:val="28"/>
        </w:rPr>
        <w:t xml:space="preserve"> </w:t>
      </w:r>
      <w:r w:rsidR="00C12D6B">
        <w:rPr>
          <w:rFonts w:ascii="Times New Roman" w:hAnsi="Times New Roman" w:cs="Times New Roman"/>
          <w:sz w:val="28"/>
          <w:szCs w:val="28"/>
        </w:rPr>
        <w:t>.</w:t>
      </w:r>
      <w:proofErr w:type="gramEnd"/>
    </w:p>
    <w:p w:rsidR="00376AB3" w:rsidRDefault="00376AB3" w:rsidP="00376AB3">
      <w:pPr>
        <w:pStyle w:val="15"/>
        <w:numPr>
          <w:ilvl w:val="1"/>
          <w:numId w:val="8"/>
        </w:numPr>
        <w:spacing w:after="0" w:line="100" w:lineRule="atLeast"/>
        <w:ind w:left="0" w:firstLine="0"/>
        <w:jc w:val="both"/>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правилах предоставления муниципальной услуги</w:t>
      </w:r>
    </w:p>
    <w:p w:rsidR="00376AB3" w:rsidRDefault="00376AB3" w:rsidP="00376AB3">
      <w:pPr>
        <w:autoSpaceDE w:val="0"/>
        <w:autoSpaceDN w:val="0"/>
        <w:adjustRightInd w:val="0"/>
        <w:jc w:val="both"/>
        <w:rPr>
          <w:sz w:val="28"/>
          <w:szCs w:val="28"/>
        </w:rPr>
      </w:pPr>
      <w:r>
        <w:rPr>
          <w:sz w:val="28"/>
          <w:szCs w:val="28"/>
        </w:rPr>
        <w:t>1.3.1.</w:t>
      </w:r>
      <w:r>
        <w:rPr>
          <w:sz w:val="28"/>
          <w:szCs w:val="28"/>
        </w:rPr>
        <w:tab/>
      </w:r>
      <w:proofErr w:type="gramStart"/>
      <w:r>
        <w:rPr>
          <w:sz w:val="28"/>
          <w:szCs w:val="28"/>
        </w:rPr>
        <w:t xml:space="preserve">Сведения о местонахождении, контактных телефонах (телефонов для справок), адресах электронной почты и графике работы Муниципального бюджетного  учреждения культуры </w:t>
      </w:r>
      <w:r>
        <w:rPr>
          <w:b/>
          <w:sz w:val="28"/>
          <w:szCs w:val="28"/>
        </w:rPr>
        <w:t xml:space="preserve"> </w:t>
      </w:r>
      <w:r w:rsidR="003400F9">
        <w:rPr>
          <w:sz w:val="28"/>
          <w:szCs w:val="28"/>
        </w:rPr>
        <w:t xml:space="preserve">«Централизованная библиотечная система» </w:t>
      </w:r>
      <w:proofErr w:type="spellStart"/>
      <w:r w:rsidR="003400F9">
        <w:rPr>
          <w:sz w:val="28"/>
          <w:szCs w:val="28"/>
        </w:rPr>
        <w:t>Краснотуранского</w:t>
      </w:r>
      <w:proofErr w:type="spellEnd"/>
      <w:r w:rsidR="003400F9">
        <w:rPr>
          <w:sz w:val="28"/>
          <w:szCs w:val="28"/>
        </w:rPr>
        <w:t xml:space="preserve"> района (далее МБУК «ЦБС» </w:t>
      </w:r>
      <w:proofErr w:type="spellStart"/>
      <w:r w:rsidR="003400F9">
        <w:rPr>
          <w:sz w:val="28"/>
          <w:szCs w:val="28"/>
        </w:rPr>
        <w:t>Краснотуранского</w:t>
      </w:r>
      <w:proofErr w:type="spellEnd"/>
      <w:r>
        <w:rPr>
          <w:sz w:val="28"/>
          <w:szCs w:val="28"/>
        </w:rPr>
        <w:t xml:space="preserve"> района) приведены в Приложении № 1 к настоящему Административному регламенту и размещены</w:t>
      </w:r>
      <w:r w:rsidR="00F03C66">
        <w:rPr>
          <w:sz w:val="28"/>
          <w:szCs w:val="28"/>
        </w:rPr>
        <w:t xml:space="preserve"> на официальном сайте </w:t>
      </w:r>
      <w:r>
        <w:rPr>
          <w:sz w:val="28"/>
          <w:szCs w:val="28"/>
        </w:rPr>
        <w:t xml:space="preserve"> </w:t>
      </w:r>
      <w:r w:rsidR="00F03C66" w:rsidRPr="00F03C66">
        <w:rPr>
          <w:sz w:val="28"/>
          <w:szCs w:val="28"/>
          <w:lang w:val="en-US"/>
        </w:rPr>
        <w:t>www</w:t>
      </w:r>
      <w:r w:rsidR="00F03C66" w:rsidRPr="00F03C66">
        <w:rPr>
          <w:sz w:val="28"/>
          <w:szCs w:val="28"/>
        </w:rPr>
        <w:t>.turan-biblio.my1.ru</w:t>
      </w:r>
      <w:r>
        <w:rPr>
          <w:sz w:val="28"/>
          <w:szCs w:val="28"/>
        </w:rPr>
        <w:t>, официальном сайте муниц</w:t>
      </w:r>
      <w:r w:rsidR="008B3D81">
        <w:rPr>
          <w:sz w:val="28"/>
          <w:szCs w:val="28"/>
        </w:rPr>
        <w:t>ипального образования «</w:t>
      </w:r>
      <w:proofErr w:type="spellStart"/>
      <w:r w:rsidR="008B3D81">
        <w:rPr>
          <w:sz w:val="28"/>
          <w:szCs w:val="28"/>
        </w:rPr>
        <w:t>Краснотуранский</w:t>
      </w:r>
      <w:proofErr w:type="spellEnd"/>
      <w:r>
        <w:rPr>
          <w:sz w:val="28"/>
          <w:szCs w:val="28"/>
        </w:rPr>
        <w:t xml:space="preserve"> район»</w:t>
      </w:r>
      <w:r w:rsidR="00F03C66" w:rsidRPr="00F03C66">
        <w:rPr>
          <w:sz w:val="28"/>
          <w:szCs w:val="28"/>
        </w:rPr>
        <w:t xml:space="preserve">   </w:t>
      </w:r>
      <w:r w:rsidR="00F03C66" w:rsidRPr="00F03C66">
        <w:rPr>
          <w:rFonts w:eastAsia="Calibri"/>
          <w:sz w:val="28"/>
          <w:szCs w:val="28"/>
        </w:rPr>
        <w:t>(www.ktr24.ru</w:t>
      </w:r>
      <w:r>
        <w:rPr>
          <w:sz w:val="28"/>
          <w:szCs w:val="28"/>
        </w:rPr>
        <w:t>),    на  краевом Портале реестра государственных и</w:t>
      </w:r>
      <w:proofErr w:type="gramEnd"/>
      <w:r>
        <w:rPr>
          <w:sz w:val="28"/>
          <w:szCs w:val="28"/>
        </w:rPr>
        <w:t xml:space="preserve"> муниципальных услуг (</w:t>
      </w:r>
      <w:hyperlink r:id="rId8"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krskstate</w:t>
        </w:r>
        <w:r>
          <w:rPr>
            <w:rStyle w:val="a3"/>
            <w:rFonts w:eastAsia="Calibri"/>
            <w:sz w:val="28"/>
            <w:szCs w:val="28"/>
          </w:rPr>
          <w:t>.</w:t>
        </w:r>
        <w:r>
          <w:rPr>
            <w:rStyle w:val="a3"/>
            <w:rFonts w:eastAsia="Calibri"/>
            <w:sz w:val="28"/>
            <w:szCs w:val="28"/>
            <w:lang w:val="en-US"/>
          </w:rPr>
          <w:t>ru</w:t>
        </w:r>
      </w:hyperlink>
      <w:r>
        <w:rPr>
          <w:sz w:val="28"/>
          <w:szCs w:val="28"/>
        </w:rPr>
        <w:t>) и на едином федеральном портале государственных услуг (</w:t>
      </w:r>
      <w:hyperlink r:id="rId9"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proofErr w:type="spellStart"/>
        <w:r>
          <w:rPr>
            <w:rStyle w:val="a3"/>
            <w:rFonts w:eastAsia="Calibri"/>
            <w:sz w:val="28"/>
            <w:szCs w:val="28"/>
            <w:lang w:val="en-US"/>
          </w:rPr>
          <w:t>ru</w:t>
        </w:r>
        <w:proofErr w:type="spellEnd"/>
      </w:hyperlink>
      <w:r>
        <w:rPr>
          <w:sz w:val="28"/>
          <w:szCs w:val="28"/>
        </w:rPr>
        <w:t>).</w:t>
      </w:r>
    </w:p>
    <w:p w:rsidR="00376AB3" w:rsidRDefault="00376AB3" w:rsidP="00376AB3">
      <w:pPr>
        <w:pStyle w:val="15"/>
        <w:spacing w:after="0"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Многофункциональные центры по предоставлению муниципальной услуги отсутствуют.</w:t>
      </w:r>
    </w:p>
    <w:p w:rsidR="00376AB3" w:rsidRDefault="00376AB3" w:rsidP="00376AB3">
      <w:pPr>
        <w:pStyle w:val="15"/>
        <w:spacing w:after="0" w:line="100" w:lineRule="atLeast"/>
        <w:jc w:val="both"/>
        <w:rPr>
          <w:rFonts w:ascii="Times New Roman" w:hAnsi="Times New Roman" w:cs="Times New Roman"/>
          <w:sz w:val="28"/>
          <w:szCs w:val="28"/>
        </w:rPr>
      </w:pPr>
    </w:p>
    <w:p w:rsidR="00376AB3" w:rsidRDefault="00376AB3" w:rsidP="00376AB3">
      <w:pPr>
        <w:tabs>
          <w:tab w:val="left" w:pos="0"/>
        </w:tabs>
        <w:jc w:val="both"/>
        <w:rPr>
          <w:sz w:val="28"/>
          <w:szCs w:val="28"/>
        </w:rPr>
      </w:pPr>
      <w:r>
        <w:rPr>
          <w:sz w:val="28"/>
          <w:szCs w:val="28"/>
        </w:rPr>
        <w:t>Перечень нормативных правовых актов, регулирующих предоставление муниципальной услуги:</w:t>
      </w:r>
    </w:p>
    <w:p w:rsidR="00376AB3" w:rsidRDefault="00376AB3" w:rsidP="00376AB3">
      <w:pPr>
        <w:pStyle w:val="ConsPlusNormal"/>
        <w:ind w:firstLine="540"/>
        <w:jc w:val="both"/>
        <w:rPr>
          <w:rFonts w:ascii="Times New Roman" w:hAnsi="Times New Roman" w:cs="Times New Roman"/>
          <w:sz w:val="28"/>
          <w:szCs w:val="28"/>
        </w:rPr>
      </w:pPr>
      <w:r>
        <w:rPr>
          <w:rFonts w:ascii="Times New Roman" w:hAnsi="Times New Roman"/>
          <w:sz w:val="28"/>
          <w:szCs w:val="28"/>
        </w:rPr>
        <w:t>Конституция Российской Федерации от 12.12.93 (с изменениями и дополнениями) (Российская газета,25.12.1993 № 237);</w:t>
      </w:r>
    </w:p>
    <w:p w:rsidR="00376AB3" w:rsidRDefault="00376AB3" w:rsidP="00376AB3">
      <w:pPr>
        <w:tabs>
          <w:tab w:val="left" w:pos="0"/>
        </w:tabs>
        <w:ind w:firstLine="709"/>
        <w:jc w:val="both"/>
        <w:rPr>
          <w:sz w:val="28"/>
          <w:szCs w:val="28"/>
        </w:rPr>
      </w:pPr>
      <w:proofErr w:type="gramStart"/>
      <w:r>
        <w:rPr>
          <w:sz w:val="28"/>
          <w:szCs w:val="28"/>
        </w:rPr>
        <w:t>Гражданский кодекс Российской Федерации « Российская газета», 25.12.93 № 237);</w:t>
      </w:r>
      <w:proofErr w:type="gramEnd"/>
    </w:p>
    <w:p w:rsidR="00376AB3" w:rsidRDefault="00376AB3" w:rsidP="00376AB3">
      <w:pPr>
        <w:pStyle w:val="ConsPlusNormal"/>
        <w:ind w:firstLine="540"/>
        <w:jc w:val="both"/>
        <w:rPr>
          <w:rFonts w:ascii="Times New Roman" w:hAnsi="Times New Roman" w:cs="Times New Roman"/>
          <w:sz w:val="28"/>
          <w:szCs w:val="28"/>
        </w:rPr>
      </w:pPr>
      <w:r>
        <w:rPr>
          <w:rFonts w:ascii="Times New Roman" w:hAnsi="Times New Roman"/>
          <w:sz w:val="28"/>
          <w:szCs w:val="28"/>
        </w:rPr>
        <w:t>Федеральный закон «Об организации предоставления государственных и муниципальных услуг»  от 27 июля 2010 года</w:t>
      </w:r>
      <w:r>
        <w:rPr>
          <w:rFonts w:ascii="Times New Roman" w:hAnsi="Times New Roman"/>
          <w:sz w:val="28"/>
          <w:szCs w:val="28"/>
        </w:rPr>
        <w:tab/>
        <w:t xml:space="preserve"> № 210-ФЗ; (Российская газета, 30.07.2010 № 168);</w:t>
      </w:r>
    </w:p>
    <w:p w:rsidR="00376AB3" w:rsidRDefault="00376AB3" w:rsidP="00376AB3">
      <w:pPr>
        <w:tabs>
          <w:tab w:val="left" w:pos="0"/>
        </w:tabs>
        <w:ind w:firstLine="709"/>
        <w:jc w:val="both"/>
        <w:rPr>
          <w:sz w:val="28"/>
          <w:szCs w:val="28"/>
        </w:rPr>
      </w:pPr>
      <w:r>
        <w:rPr>
          <w:sz w:val="28"/>
          <w:szCs w:val="28"/>
        </w:rPr>
        <w:t xml:space="preserve"> Федеральный закон от 27.07.2006 № 149-ФЗ «Об информации, информационных технологиях и защите информации» (Собрание законодательства Российской Федерации, 31.07.2006, № 31, ст. 3448); </w:t>
      </w:r>
    </w:p>
    <w:p w:rsidR="00376AB3" w:rsidRDefault="00376AB3" w:rsidP="00376AB3">
      <w:pPr>
        <w:tabs>
          <w:tab w:val="left" w:pos="0"/>
        </w:tabs>
        <w:ind w:firstLine="709"/>
        <w:jc w:val="both"/>
        <w:rPr>
          <w:sz w:val="28"/>
          <w:szCs w:val="28"/>
        </w:rPr>
      </w:pPr>
      <w:r>
        <w:rPr>
          <w:sz w:val="28"/>
          <w:szCs w:val="28"/>
        </w:rPr>
        <w:t xml:space="preserve">Федеральный </w:t>
      </w:r>
      <w:r w:rsidR="001B731A">
        <w:rPr>
          <w:sz w:val="28"/>
          <w:szCs w:val="28"/>
        </w:rPr>
        <w:t>закон от</w:t>
      </w:r>
      <w:r>
        <w:rPr>
          <w:sz w:val="28"/>
          <w:szCs w:val="28"/>
        </w:rPr>
        <w:t xml:space="preserve"> 02.05.2006 № 59-ФЗ «О порядке рассмотрения обращений граждан Российской Федерации» («Российская газета», 05.05.2006 № 95); </w:t>
      </w:r>
    </w:p>
    <w:p w:rsidR="00376AB3" w:rsidRDefault="00376AB3" w:rsidP="00376AB3">
      <w:pPr>
        <w:tabs>
          <w:tab w:val="left" w:pos="0"/>
        </w:tabs>
        <w:ind w:firstLine="709"/>
        <w:jc w:val="both"/>
        <w:rPr>
          <w:sz w:val="28"/>
          <w:szCs w:val="28"/>
        </w:rPr>
      </w:pPr>
      <w:r>
        <w:rPr>
          <w:sz w:val="28"/>
          <w:szCs w:val="28"/>
        </w:rPr>
        <w:t>Закон Российской Федерации от 07.02.92 № 2300-1 «О защите прав потребителей» («Российская газета», 16.01.1996 № 8);</w:t>
      </w:r>
    </w:p>
    <w:p w:rsidR="00376AB3" w:rsidRDefault="00376AB3" w:rsidP="00376AB3">
      <w:pPr>
        <w:tabs>
          <w:tab w:val="left" w:pos="0"/>
        </w:tabs>
        <w:ind w:firstLine="709"/>
        <w:jc w:val="both"/>
        <w:rPr>
          <w:sz w:val="28"/>
          <w:szCs w:val="28"/>
        </w:rPr>
      </w:pPr>
      <w:r>
        <w:rPr>
          <w:sz w:val="28"/>
          <w:szCs w:val="28"/>
        </w:rPr>
        <w:t xml:space="preserve">Федеральный Закон Российской Федерации от 09.10.92 № 3612-1 «Основы законодательства Российской Федерации о культуре» » («Российская газета», 17.11.1992 № 248); </w:t>
      </w:r>
    </w:p>
    <w:p w:rsidR="00376AB3" w:rsidRDefault="00376AB3" w:rsidP="00376AB3">
      <w:pPr>
        <w:tabs>
          <w:tab w:val="left" w:pos="0"/>
        </w:tabs>
        <w:ind w:firstLine="709"/>
        <w:jc w:val="both"/>
        <w:rPr>
          <w:sz w:val="28"/>
          <w:szCs w:val="28"/>
        </w:rPr>
      </w:pPr>
      <w:r>
        <w:rPr>
          <w:sz w:val="28"/>
          <w:szCs w:val="28"/>
        </w:rPr>
        <w:t xml:space="preserve">  </w:t>
      </w:r>
    </w:p>
    <w:p w:rsidR="00376AB3" w:rsidRDefault="00376AB3" w:rsidP="00376AB3">
      <w:pPr>
        <w:tabs>
          <w:tab w:val="left" w:pos="0"/>
        </w:tabs>
        <w:ind w:firstLine="709"/>
        <w:jc w:val="both"/>
        <w:rPr>
          <w:sz w:val="28"/>
          <w:szCs w:val="28"/>
        </w:rPr>
      </w:pPr>
      <w:r>
        <w:rPr>
          <w:sz w:val="28"/>
          <w:szCs w:val="28"/>
        </w:rPr>
        <w:t xml:space="preserve">Федеральный закон от 29.12.94 № 78-ФЗ «О библиотечном деле» (Текст документа опубликован в издании «Российская газета», № 11-12, от 17.01.95); </w:t>
      </w:r>
    </w:p>
    <w:p w:rsidR="00376AB3" w:rsidRPr="002F5433" w:rsidRDefault="00376AB3" w:rsidP="00376AB3">
      <w:pPr>
        <w:tabs>
          <w:tab w:val="left" w:pos="0"/>
        </w:tabs>
        <w:ind w:firstLine="709"/>
        <w:jc w:val="both"/>
        <w:rPr>
          <w:sz w:val="28"/>
          <w:szCs w:val="28"/>
        </w:rPr>
      </w:pPr>
      <w:r w:rsidRPr="002F5433">
        <w:rPr>
          <w:sz w:val="28"/>
          <w:szCs w:val="28"/>
        </w:rPr>
        <w:t xml:space="preserve">Федеральный закон от 29.12.1994 № 77-ФЗ «Об обязательном экземпляре документов» (Текст документа опубликован в издании «Российская газета», № 11-12, от 17.01.95); </w:t>
      </w:r>
    </w:p>
    <w:p w:rsidR="002F5433" w:rsidRPr="002F5433" w:rsidRDefault="002F5433" w:rsidP="00376AB3">
      <w:pPr>
        <w:tabs>
          <w:tab w:val="left" w:pos="0"/>
        </w:tabs>
        <w:ind w:firstLine="709"/>
        <w:jc w:val="both"/>
        <w:rPr>
          <w:sz w:val="28"/>
          <w:szCs w:val="28"/>
        </w:rPr>
      </w:pPr>
    </w:p>
    <w:p w:rsidR="002F5433" w:rsidRPr="007164E3" w:rsidRDefault="002F5433" w:rsidP="002F5433">
      <w:pPr>
        <w:ind w:firstLine="709"/>
        <w:jc w:val="both"/>
        <w:rPr>
          <w:sz w:val="28"/>
          <w:szCs w:val="28"/>
        </w:rPr>
      </w:pPr>
      <w:r w:rsidRPr="007164E3">
        <w:rPr>
          <w:sz w:val="28"/>
          <w:szCs w:val="28"/>
        </w:rPr>
        <w:t>Федеральный закон от 24.11.1995 № 181-ФЗ «О социальной защите инвалидов в Российской Федерации» (первоначальный текст документа опубликован в издании «Российская газета», 02.12.1995, №234).</w:t>
      </w:r>
    </w:p>
    <w:p w:rsidR="002F5433" w:rsidRPr="007164E3" w:rsidRDefault="002F5433" w:rsidP="002F5433">
      <w:pPr>
        <w:autoSpaceDE w:val="0"/>
        <w:autoSpaceDN w:val="0"/>
        <w:adjustRightInd w:val="0"/>
        <w:ind w:firstLine="709"/>
        <w:jc w:val="both"/>
        <w:rPr>
          <w:sz w:val="28"/>
          <w:szCs w:val="28"/>
        </w:rPr>
      </w:pPr>
      <w:r w:rsidRPr="007164E3">
        <w:rPr>
          <w:sz w:val="28"/>
          <w:szCs w:val="28"/>
        </w:rPr>
        <w:t xml:space="preserve">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«Российская газета», 08.10.2003, №202).</w:t>
      </w:r>
    </w:p>
    <w:p w:rsidR="002F5433" w:rsidRPr="002F5433" w:rsidRDefault="002F5433" w:rsidP="00376AB3">
      <w:pPr>
        <w:tabs>
          <w:tab w:val="left" w:pos="0"/>
        </w:tabs>
        <w:ind w:firstLine="709"/>
        <w:jc w:val="both"/>
        <w:rPr>
          <w:b/>
          <w:sz w:val="28"/>
          <w:szCs w:val="28"/>
        </w:rPr>
      </w:pPr>
    </w:p>
    <w:p w:rsidR="00376AB3" w:rsidRDefault="00376AB3" w:rsidP="00376AB3">
      <w:pPr>
        <w:tabs>
          <w:tab w:val="left" w:pos="0"/>
        </w:tabs>
        <w:ind w:firstLine="709"/>
        <w:jc w:val="both"/>
        <w:rPr>
          <w:sz w:val="28"/>
          <w:szCs w:val="28"/>
        </w:rPr>
      </w:pPr>
      <w:r>
        <w:rPr>
          <w:sz w:val="28"/>
          <w:szCs w:val="28"/>
        </w:rPr>
        <w:t xml:space="preserve"> </w:t>
      </w:r>
    </w:p>
    <w:p w:rsidR="00376AB3" w:rsidRDefault="00376AB3" w:rsidP="00376AB3">
      <w:pPr>
        <w:tabs>
          <w:tab w:val="left" w:pos="0"/>
        </w:tabs>
        <w:ind w:firstLine="709"/>
        <w:jc w:val="both"/>
        <w:rPr>
          <w:sz w:val="28"/>
          <w:szCs w:val="28"/>
        </w:rPr>
      </w:pPr>
      <w:r>
        <w:rPr>
          <w:sz w:val="28"/>
          <w:szCs w:val="28"/>
        </w:rPr>
        <w:t xml:space="preserve">Постановление Правительства Российской Федерации от 24.07.1997 № 950 «Об утверждении Положения о государственной системе научно-технической информации» (Текст документа опубликован в издании «Российская газета», № 153, от 09.08.97); </w:t>
      </w:r>
    </w:p>
    <w:p w:rsidR="00376AB3" w:rsidRDefault="00376AB3" w:rsidP="00376AB3">
      <w:pPr>
        <w:tabs>
          <w:tab w:val="left" w:pos="0"/>
        </w:tabs>
        <w:ind w:firstLine="709"/>
        <w:jc w:val="both"/>
        <w:rPr>
          <w:sz w:val="28"/>
          <w:szCs w:val="28"/>
        </w:rPr>
      </w:pPr>
      <w:r>
        <w:rPr>
          <w:sz w:val="28"/>
          <w:szCs w:val="28"/>
        </w:rPr>
        <w:t xml:space="preserve"> </w:t>
      </w:r>
    </w:p>
    <w:p w:rsidR="00376AB3" w:rsidRDefault="00376AB3" w:rsidP="00376AB3">
      <w:pPr>
        <w:tabs>
          <w:tab w:val="left" w:pos="0"/>
        </w:tabs>
        <w:ind w:firstLine="709"/>
        <w:jc w:val="both"/>
        <w:rPr>
          <w:sz w:val="28"/>
          <w:szCs w:val="28"/>
        </w:rPr>
      </w:pPr>
      <w:r>
        <w:rPr>
          <w:sz w:val="28"/>
          <w:szCs w:val="28"/>
        </w:rPr>
        <w:lastRenderedPageBreak/>
        <w:t xml:space="preserve">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(Ведомости высших органов государственной власти Красноярского края», от 30.06.2007 № 31 (183);      </w:t>
      </w:r>
    </w:p>
    <w:p w:rsidR="00376AB3" w:rsidRDefault="00376AB3" w:rsidP="00376AB3">
      <w:pPr>
        <w:tabs>
          <w:tab w:val="left" w:pos="0"/>
        </w:tabs>
        <w:ind w:firstLine="709"/>
        <w:jc w:val="both"/>
        <w:rPr>
          <w:sz w:val="28"/>
          <w:szCs w:val="28"/>
        </w:rPr>
      </w:pPr>
      <w:r>
        <w:rPr>
          <w:sz w:val="28"/>
          <w:szCs w:val="28"/>
        </w:rPr>
        <w:t xml:space="preserve"> Закон Красноярского края от 17.05.99 № 6-400 «О библиотечном деле в Красноярском крае» (Текст документа опубликован в издании «Красноярский рабочий», № 117-118, 26.06.1999);</w:t>
      </w:r>
    </w:p>
    <w:p w:rsidR="00376AB3" w:rsidRDefault="00376AB3" w:rsidP="00376AB3">
      <w:pPr>
        <w:ind w:firstLine="709"/>
        <w:jc w:val="both"/>
        <w:rPr>
          <w:sz w:val="28"/>
          <w:szCs w:val="28"/>
        </w:rPr>
      </w:pPr>
      <w:r>
        <w:rPr>
          <w:sz w:val="28"/>
          <w:szCs w:val="28"/>
        </w:rPr>
        <w:t>Постановление Правительства Красноярского края от 23.11.2009 № 604-п «Об утверждении долгосрочной целевой программы «Культура Красноярья» на 2010 – 2012 годы» («Ведомости высших органов государственной власти Красноярского края», 28.12.2009 № 72 (368);</w:t>
      </w:r>
    </w:p>
    <w:p w:rsidR="00376AB3" w:rsidRDefault="00376AB3" w:rsidP="00376AB3">
      <w:pPr>
        <w:ind w:firstLine="709"/>
        <w:jc w:val="both"/>
        <w:rPr>
          <w:sz w:val="28"/>
          <w:szCs w:val="28"/>
        </w:rPr>
      </w:pPr>
    </w:p>
    <w:p w:rsidR="00376AB3" w:rsidRDefault="00376AB3" w:rsidP="00376AB3">
      <w:pPr>
        <w:ind w:firstLine="709"/>
        <w:jc w:val="both"/>
        <w:rPr>
          <w:sz w:val="28"/>
          <w:szCs w:val="28"/>
        </w:rPr>
      </w:pPr>
      <w:r>
        <w:rPr>
          <w:sz w:val="28"/>
          <w:szCs w:val="28"/>
        </w:rPr>
        <w:t>Распоряжение Правительства Красноярского края от 31.12.2009 № 1158-р «Об утверждении ведомственной целевой программы «Развитие культуры Красноярского края» на 2010 – 2012 годы («Ведомости высших органов государственной власти Красноярского края»,</w:t>
      </w:r>
      <w:r>
        <w:rPr>
          <w:b/>
          <w:sz w:val="28"/>
          <w:szCs w:val="28"/>
        </w:rPr>
        <w:t xml:space="preserve"> </w:t>
      </w:r>
      <w:r>
        <w:rPr>
          <w:sz w:val="28"/>
          <w:szCs w:val="28"/>
        </w:rPr>
        <w:t xml:space="preserve">31.12.2009 № 75 (371)/1);  </w:t>
      </w:r>
    </w:p>
    <w:p w:rsidR="00376AB3" w:rsidRDefault="00376AB3" w:rsidP="00376AB3">
      <w:pPr>
        <w:ind w:firstLine="709"/>
        <w:jc w:val="both"/>
        <w:rPr>
          <w:sz w:val="28"/>
          <w:szCs w:val="28"/>
        </w:rPr>
      </w:pPr>
      <w:r>
        <w:rPr>
          <w:sz w:val="28"/>
          <w:szCs w:val="28"/>
        </w:rPr>
        <w:t xml:space="preserve">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 («Ведомости высших органов государственной власти Красноярского края», «5 (301), 31.01.2009) № 72 (368); </w:t>
      </w:r>
    </w:p>
    <w:p w:rsidR="00376AB3" w:rsidRDefault="00376AB3" w:rsidP="00376AB3">
      <w:pPr>
        <w:ind w:firstLine="709"/>
        <w:jc w:val="both"/>
        <w:rPr>
          <w:sz w:val="28"/>
          <w:szCs w:val="28"/>
        </w:rPr>
      </w:pPr>
      <w:r>
        <w:rPr>
          <w:sz w:val="28"/>
          <w:szCs w:val="28"/>
        </w:rPr>
        <w:t xml:space="preserve">Стратегия развития информационного общества в Российской Федерации (Текст документа опубликован в издании «Российская газета», № 34, 16.02.2008); </w:t>
      </w:r>
    </w:p>
    <w:p w:rsidR="00376AB3" w:rsidRDefault="00342D0B" w:rsidP="00376AB3">
      <w:pPr>
        <w:ind w:left="360" w:firstLine="709"/>
        <w:jc w:val="both"/>
        <w:rPr>
          <w:sz w:val="28"/>
          <w:szCs w:val="28"/>
        </w:rPr>
      </w:pPr>
      <w:r>
        <w:rPr>
          <w:sz w:val="28"/>
          <w:szCs w:val="28"/>
        </w:rPr>
        <w:t xml:space="preserve">Устав МБУК «ЦБС» </w:t>
      </w:r>
      <w:proofErr w:type="spellStart"/>
      <w:r>
        <w:rPr>
          <w:sz w:val="28"/>
          <w:szCs w:val="28"/>
        </w:rPr>
        <w:t>Краснотуранского</w:t>
      </w:r>
      <w:proofErr w:type="spellEnd"/>
      <w:r w:rsidR="008F4A03">
        <w:rPr>
          <w:sz w:val="28"/>
          <w:szCs w:val="28"/>
        </w:rPr>
        <w:t xml:space="preserve"> района, у</w:t>
      </w:r>
      <w:r w:rsidR="00376AB3">
        <w:rPr>
          <w:sz w:val="28"/>
          <w:szCs w:val="28"/>
        </w:rPr>
        <w:t>твержден</w:t>
      </w:r>
      <w:r w:rsidR="008F4A03">
        <w:rPr>
          <w:sz w:val="28"/>
          <w:szCs w:val="28"/>
        </w:rPr>
        <w:t xml:space="preserve">ного Постановлением  администрации </w:t>
      </w:r>
      <w:proofErr w:type="spellStart"/>
      <w:r w:rsidR="008F4A03">
        <w:rPr>
          <w:sz w:val="28"/>
          <w:szCs w:val="28"/>
        </w:rPr>
        <w:t>Краснотуранского</w:t>
      </w:r>
      <w:proofErr w:type="spellEnd"/>
      <w:r w:rsidR="008F4A03">
        <w:rPr>
          <w:sz w:val="28"/>
          <w:szCs w:val="28"/>
        </w:rPr>
        <w:t xml:space="preserve"> района от 18.04.2011 № 249</w:t>
      </w:r>
      <w:r w:rsidR="00376AB3">
        <w:rPr>
          <w:sz w:val="28"/>
          <w:szCs w:val="28"/>
        </w:rPr>
        <w:t>-п;</w:t>
      </w:r>
    </w:p>
    <w:p w:rsidR="00376AB3" w:rsidRDefault="00376AB3" w:rsidP="00376AB3">
      <w:pPr>
        <w:ind w:left="360" w:firstLine="709"/>
        <w:jc w:val="both"/>
        <w:rPr>
          <w:sz w:val="28"/>
          <w:szCs w:val="28"/>
        </w:rPr>
      </w:pPr>
      <w:r>
        <w:rPr>
          <w:sz w:val="28"/>
          <w:szCs w:val="28"/>
        </w:rPr>
        <w:t xml:space="preserve">Правила пользования муниципальными </w:t>
      </w:r>
      <w:r w:rsidR="00EC2D8C">
        <w:rPr>
          <w:sz w:val="28"/>
          <w:szCs w:val="28"/>
        </w:rPr>
        <w:t xml:space="preserve">библиотеками </w:t>
      </w:r>
      <w:proofErr w:type="spellStart"/>
      <w:r w:rsidR="00EC2D8C">
        <w:rPr>
          <w:sz w:val="28"/>
          <w:szCs w:val="28"/>
        </w:rPr>
        <w:t>Краснотуранского</w:t>
      </w:r>
      <w:proofErr w:type="spellEnd"/>
      <w:r w:rsidR="0032684B">
        <w:rPr>
          <w:sz w:val="28"/>
          <w:szCs w:val="28"/>
        </w:rPr>
        <w:t xml:space="preserve"> </w:t>
      </w:r>
      <w:r>
        <w:rPr>
          <w:sz w:val="28"/>
          <w:szCs w:val="28"/>
        </w:rPr>
        <w:t xml:space="preserve"> района.</w:t>
      </w:r>
    </w:p>
    <w:p w:rsidR="00376AB3" w:rsidRDefault="00376AB3" w:rsidP="00376AB3">
      <w:pPr>
        <w:pStyle w:val="15"/>
        <w:spacing w:after="0" w:line="100" w:lineRule="atLeast"/>
        <w:jc w:val="both"/>
        <w:rPr>
          <w:rFonts w:ascii="Times New Roman" w:hAnsi="Times New Roman" w:cs="Times New Roman"/>
          <w:sz w:val="28"/>
          <w:szCs w:val="28"/>
        </w:rPr>
      </w:pPr>
      <w:r>
        <w:rPr>
          <w:rFonts w:ascii="Times New Roman" w:hAnsi="Times New Roman" w:cs="Times New Roman"/>
          <w:sz w:val="28"/>
          <w:szCs w:val="28"/>
        </w:rPr>
        <w:t>1.3.</w:t>
      </w:r>
      <w:r w:rsidR="00B102F6">
        <w:rPr>
          <w:rFonts w:ascii="Times New Roman" w:hAnsi="Times New Roman" w:cs="Times New Roman"/>
          <w:sz w:val="28"/>
          <w:szCs w:val="28"/>
        </w:rPr>
        <w:t xml:space="preserve">2. Справочные телефоны МБУК «ЦБС» </w:t>
      </w:r>
      <w:proofErr w:type="spellStart"/>
      <w:r w:rsidR="00B102F6">
        <w:rPr>
          <w:rFonts w:ascii="Times New Roman" w:hAnsi="Times New Roman" w:cs="Times New Roman"/>
          <w:sz w:val="28"/>
          <w:szCs w:val="28"/>
        </w:rPr>
        <w:t>Краснотуранского</w:t>
      </w:r>
      <w:proofErr w:type="spellEnd"/>
      <w:r>
        <w:rPr>
          <w:rFonts w:ascii="Times New Roman" w:hAnsi="Times New Roman" w:cs="Times New Roman"/>
          <w:sz w:val="28"/>
          <w:szCs w:val="28"/>
        </w:rPr>
        <w:t xml:space="preserve"> района:</w:t>
      </w:r>
    </w:p>
    <w:p w:rsidR="00376AB3" w:rsidRDefault="008F4A03" w:rsidP="00376AB3">
      <w:pPr>
        <w:pStyle w:val="15"/>
        <w:spacing w:after="0" w:line="100" w:lineRule="atLeast"/>
        <w:jc w:val="both"/>
        <w:rPr>
          <w:rFonts w:ascii="Times New Roman" w:hAnsi="Times New Roman" w:cs="Times New Roman"/>
          <w:sz w:val="28"/>
          <w:szCs w:val="28"/>
        </w:rPr>
      </w:pPr>
      <w:r>
        <w:rPr>
          <w:rFonts w:ascii="Times New Roman" w:hAnsi="Times New Roman" w:cs="Times New Roman"/>
          <w:sz w:val="28"/>
          <w:szCs w:val="28"/>
        </w:rPr>
        <w:t>Директор: 8(39134)21-3-32</w:t>
      </w:r>
      <w:r w:rsidR="00376AB3">
        <w:rPr>
          <w:rFonts w:ascii="Times New Roman" w:hAnsi="Times New Roman" w:cs="Times New Roman"/>
          <w:sz w:val="28"/>
          <w:szCs w:val="28"/>
        </w:rPr>
        <w:t xml:space="preserve">, </w:t>
      </w:r>
    </w:p>
    <w:p w:rsidR="00376AB3" w:rsidRDefault="002C2ED6" w:rsidP="00376AB3">
      <w:pPr>
        <w:pStyle w:val="15"/>
        <w:spacing w:after="0" w:line="100" w:lineRule="atLeast"/>
        <w:jc w:val="both"/>
        <w:rPr>
          <w:rFonts w:ascii="Times New Roman" w:hAnsi="Times New Roman" w:cs="Times New Roman"/>
          <w:sz w:val="28"/>
          <w:szCs w:val="28"/>
        </w:rPr>
      </w:pPr>
      <w:r>
        <w:rPr>
          <w:rFonts w:ascii="Times New Roman" w:hAnsi="Times New Roman" w:cs="Times New Roman"/>
          <w:sz w:val="28"/>
          <w:szCs w:val="28"/>
        </w:rPr>
        <w:t>тел.</w:t>
      </w:r>
      <w:r w:rsidR="008F4A03">
        <w:rPr>
          <w:rFonts w:ascii="Times New Roman" w:hAnsi="Times New Roman" w:cs="Times New Roman"/>
          <w:sz w:val="28"/>
          <w:szCs w:val="28"/>
        </w:rPr>
        <w:t xml:space="preserve"> 8(39134)21-3</w:t>
      </w:r>
      <w:r w:rsidR="0032684B">
        <w:rPr>
          <w:rFonts w:ascii="Times New Roman" w:hAnsi="Times New Roman" w:cs="Times New Roman"/>
          <w:sz w:val="28"/>
          <w:szCs w:val="28"/>
        </w:rPr>
        <w:t>-32</w:t>
      </w:r>
    </w:p>
    <w:p w:rsidR="00376AB3" w:rsidRDefault="00376AB3" w:rsidP="00376AB3">
      <w:pPr>
        <w:pStyle w:val="15"/>
        <w:spacing w:after="0" w:line="100" w:lineRule="atLeast"/>
        <w:jc w:val="both"/>
        <w:rPr>
          <w:rFonts w:ascii="Times New Roman" w:hAnsi="Times New Roman" w:cs="Times New Roman"/>
          <w:sz w:val="28"/>
          <w:szCs w:val="28"/>
        </w:rPr>
      </w:pPr>
      <w:r>
        <w:rPr>
          <w:rFonts w:ascii="Times New Roman" w:hAnsi="Times New Roman" w:cs="Times New Roman"/>
          <w:sz w:val="28"/>
          <w:szCs w:val="28"/>
        </w:rPr>
        <w:t>1.3.3. Адреса официальных сай</w:t>
      </w:r>
      <w:r w:rsidR="002C2ED6">
        <w:rPr>
          <w:rFonts w:ascii="Times New Roman" w:hAnsi="Times New Roman" w:cs="Times New Roman"/>
          <w:sz w:val="28"/>
          <w:szCs w:val="28"/>
        </w:rPr>
        <w:t xml:space="preserve">тов, электронной почты МБУК «ЦБС» </w:t>
      </w:r>
      <w:proofErr w:type="spellStart"/>
      <w:r w:rsidR="002C2ED6">
        <w:rPr>
          <w:rFonts w:ascii="Times New Roman" w:hAnsi="Times New Roman" w:cs="Times New Roman"/>
          <w:sz w:val="28"/>
          <w:szCs w:val="28"/>
        </w:rPr>
        <w:t>Краснотуранского</w:t>
      </w:r>
      <w:proofErr w:type="spellEnd"/>
      <w:r>
        <w:rPr>
          <w:rFonts w:ascii="Times New Roman" w:hAnsi="Times New Roman" w:cs="Times New Roman"/>
          <w:sz w:val="28"/>
          <w:szCs w:val="28"/>
        </w:rPr>
        <w:t xml:space="preserve"> района:</w:t>
      </w:r>
    </w:p>
    <w:p w:rsidR="00376AB3" w:rsidRPr="002C2ED6" w:rsidRDefault="00376AB3" w:rsidP="00376AB3">
      <w:pPr>
        <w:pStyle w:val="15"/>
        <w:spacing w:after="0" w:line="100" w:lineRule="atLeast"/>
        <w:jc w:val="both"/>
        <w:rPr>
          <w:rFonts w:ascii="Times New Roman" w:hAnsi="Times New Roman" w:cs="Times New Roman"/>
          <w:sz w:val="28"/>
          <w:szCs w:val="28"/>
        </w:rPr>
      </w:pPr>
      <w:r>
        <w:rPr>
          <w:rFonts w:ascii="Times New Roman" w:hAnsi="Times New Roman" w:cs="Times New Roman"/>
          <w:sz w:val="28"/>
          <w:szCs w:val="28"/>
        </w:rPr>
        <w:t>Официа</w:t>
      </w:r>
      <w:r w:rsidR="002C2ED6">
        <w:rPr>
          <w:rFonts w:ascii="Times New Roman" w:hAnsi="Times New Roman" w:cs="Times New Roman"/>
          <w:sz w:val="28"/>
          <w:szCs w:val="28"/>
        </w:rPr>
        <w:t xml:space="preserve">льный сайт МБУК «ЦБС» </w:t>
      </w:r>
      <w:proofErr w:type="spellStart"/>
      <w:r w:rsidR="002C2ED6">
        <w:rPr>
          <w:rFonts w:ascii="Times New Roman" w:hAnsi="Times New Roman" w:cs="Times New Roman"/>
          <w:sz w:val="28"/>
          <w:szCs w:val="28"/>
        </w:rPr>
        <w:t>Краснотуранского</w:t>
      </w:r>
      <w:proofErr w:type="spellEnd"/>
      <w:r w:rsidR="00F03C66">
        <w:rPr>
          <w:rFonts w:ascii="Times New Roman" w:hAnsi="Times New Roman" w:cs="Times New Roman"/>
          <w:sz w:val="28"/>
          <w:szCs w:val="28"/>
        </w:rPr>
        <w:t xml:space="preserve"> района:</w:t>
      </w:r>
      <w:r w:rsidR="00F03C66" w:rsidRPr="00F03C66">
        <w:t xml:space="preserve"> </w:t>
      </w:r>
      <w:r w:rsidR="00F03C66" w:rsidRPr="00F03C66">
        <w:rPr>
          <w:rFonts w:ascii="Times New Roman" w:hAnsi="Times New Roman"/>
          <w:sz w:val="28"/>
          <w:szCs w:val="28"/>
        </w:rPr>
        <w:t>www.turan-biblio.my1.ru</w:t>
      </w:r>
    </w:p>
    <w:p w:rsidR="00376AB3" w:rsidRPr="00F03C66" w:rsidRDefault="00376AB3" w:rsidP="00376AB3">
      <w:pPr>
        <w:pStyle w:val="15"/>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sidR="00F03C66">
        <w:rPr>
          <w:rFonts w:ascii="Times New Roman" w:hAnsi="Times New Roman"/>
          <w:sz w:val="28"/>
          <w:szCs w:val="28"/>
          <w:lang w:val="en-US"/>
        </w:rPr>
        <w:t>turan</w:t>
      </w:r>
      <w:proofErr w:type="spellEnd"/>
      <w:r w:rsidR="00F03C66" w:rsidRPr="00F03C66">
        <w:rPr>
          <w:rFonts w:ascii="Times New Roman" w:hAnsi="Times New Roman"/>
          <w:sz w:val="28"/>
          <w:szCs w:val="28"/>
        </w:rPr>
        <w:t>-</w:t>
      </w:r>
      <w:proofErr w:type="spellStart"/>
      <w:r w:rsidR="00F03C66">
        <w:rPr>
          <w:rFonts w:ascii="Times New Roman" w:hAnsi="Times New Roman"/>
          <w:sz w:val="28"/>
          <w:szCs w:val="28"/>
          <w:lang w:val="en-US"/>
        </w:rPr>
        <w:t>biblio</w:t>
      </w:r>
      <w:proofErr w:type="spellEnd"/>
      <w:r w:rsidR="00F03C66" w:rsidRPr="00F03C66">
        <w:rPr>
          <w:rFonts w:ascii="Times New Roman" w:hAnsi="Times New Roman"/>
          <w:sz w:val="28"/>
          <w:szCs w:val="28"/>
        </w:rPr>
        <w:t>@</w:t>
      </w:r>
      <w:r w:rsidR="00F03C66">
        <w:rPr>
          <w:rFonts w:ascii="Times New Roman" w:hAnsi="Times New Roman"/>
          <w:sz w:val="28"/>
          <w:szCs w:val="28"/>
          <w:lang w:val="en-US"/>
        </w:rPr>
        <w:t>rambler</w:t>
      </w:r>
      <w:r w:rsidR="00F03C66" w:rsidRPr="00F03C66">
        <w:rPr>
          <w:rFonts w:ascii="Times New Roman" w:hAnsi="Times New Roman"/>
          <w:sz w:val="28"/>
          <w:szCs w:val="28"/>
        </w:rPr>
        <w:t>.</w:t>
      </w:r>
      <w:proofErr w:type="spellStart"/>
      <w:r w:rsidR="00F03C66">
        <w:rPr>
          <w:rFonts w:ascii="Times New Roman" w:hAnsi="Times New Roman"/>
          <w:sz w:val="28"/>
          <w:szCs w:val="28"/>
          <w:lang w:val="en-US"/>
        </w:rPr>
        <w:t>ru</w:t>
      </w:r>
      <w:proofErr w:type="spellEnd"/>
    </w:p>
    <w:p w:rsidR="00376AB3" w:rsidRDefault="00376AB3" w:rsidP="00376AB3">
      <w:pPr>
        <w:pStyle w:val="15"/>
        <w:spacing w:after="0"/>
        <w:jc w:val="both"/>
        <w:rPr>
          <w:rFonts w:ascii="Times New Roman" w:hAnsi="Times New Roman" w:cs="Times New Roman"/>
          <w:sz w:val="28"/>
          <w:szCs w:val="28"/>
        </w:rPr>
      </w:pPr>
      <w:r>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w:t>
      </w:r>
    </w:p>
    <w:p w:rsidR="00376AB3" w:rsidRDefault="00376AB3" w:rsidP="00376AB3">
      <w:pPr>
        <w:autoSpaceDE w:val="0"/>
        <w:autoSpaceDN w:val="0"/>
        <w:adjustRightInd w:val="0"/>
        <w:jc w:val="both"/>
        <w:rPr>
          <w:sz w:val="28"/>
          <w:szCs w:val="28"/>
        </w:rPr>
      </w:pPr>
      <w:r>
        <w:rPr>
          <w:sz w:val="28"/>
          <w:szCs w:val="28"/>
        </w:rPr>
        <w:tab/>
      </w:r>
      <w:proofErr w:type="gramStart"/>
      <w:r>
        <w:rPr>
          <w:sz w:val="28"/>
          <w:szCs w:val="28"/>
        </w:rPr>
        <w:t>Информацию по вопросам предоставления муниципальной услуги, в том числе о ходе ее предоставления, заявитель может получить пут</w:t>
      </w:r>
      <w:r w:rsidR="00584B95">
        <w:rPr>
          <w:sz w:val="28"/>
          <w:szCs w:val="28"/>
        </w:rPr>
        <w:t xml:space="preserve">ем личного обращения в МБУК «ЦБС» </w:t>
      </w:r>
      <w:proofErr w:type="spellStart"/>
      <w:r w:rsidR="00584B95">
        <w:rPr>
          <w:sz w:val="28"/>
          <w:szCs w:val="28"/>
        </w:rPr>
        <w:t>Краснотуранского</w:t>
      </w:r>
      <w:proofErr w:type="spellEnd"/>
      <w:r>
        <w:rPr>
          <w:sz w:val="28"/>
          <w:szCs w:val="28"/>
        </w:rPr>
        <w:t xml:space="preserve"> района, посредством почтовой связи, электронной почты, по телефонам, на официальном сайте библиотеки </w:t>
      </w:r>
      <w:r w:rsidR="00F03C66" w:rsidRPr="00F03C66">
        <w:rPr>
          <w:sz w:val="28"/>
          <w:szCs w:val="28"/>
        </w:rPr>
        <w:t>www.turan-biblio.my1.ru</w:t>
      </w:r>
      <w:r>
        <w:rPr>
          <w:sz w:val="28"/>
          <w:szCs w:val="28"/>
        </w:rPr>
        <w:t>, официальном сайте муниц</w:t>
      </w:r>
      <w:r w:rsidR="00584B95">
        <w:rPr>
          <w:sz w:val="28"/>
          <w:szCs w:val="28"/>
        </w:rPr>
        <w:t>ипального образования «</w:t>
      </w:r>
      <w:proofErr w:type="spellStart"/>
      <w:r w:rsidR="00584B95">
        <w:rPr>
          <w:sz w:val="28"/>
          <w:szCs w:val="28"/>
        </w:rPr>
        <w:t>Краснотуранский</w:t>
      </w:r>
      <w:proofErr w:type="spellEnd"/>
      <w:r w:rsidR="00584B95">
        <w:rPr>
          <w:sz w:val="28"/>
          <w:szCs w:val="28"/>
        </w:rPr>
        <w:t xml:space="preserve"> район» </w:t>
      </w:r>
      <w:r w:rsidR="000F539C" w:rsidRPr="000F539C">
        <w:rPr>
          <w:sz w:val="28"/>
          <w:szCs w:val="28"/>
        </w:rPr>
        <w:lastRenderedPageBreak/>
        <w:t>www.ktr24.ru</w:t>
      </w:r>
      <w:r>
        <w:rPr>
          <w:sz w:val="28"/>
          <w:szCs w:val="28"/>
        </w:rPr>
        <w:t>),    на  краевом Портале реестра государственных и муниципальных услуг (</w:t>
      </w:r>
      <w:hyperlink r:id="rId10"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krskstate</w:t>
        </w:r>
        <w:r>
          <w:rPr>
            <w:rStyle w:val="a3"/>
            <w:rFonts w:eastAsia="Calibri"/>
            <w:sz w:val="28"/>
            <w:szCs w:val="28"/>
          </w:rPr>
          <w:t>.</w:t>
        </w:r>
        <w:r>
          <w:rPr>
            <w:rStyle w:val="a3"/>
            <w:rFonts w:eastAsia="Calibri"/>
            <w:sz w:val="28"/>
            <w:szCs w:val="28"/>
            <w:lang w:val="en-US"/>
          </w:rPr>
          <w:t>ru</w:t>
        </w:r>
        <w:proofErr w:type="gramEnd"/>
      </w:hyperlink>
      <w:r>
        <w:rPr>
          <w:sz w:val="28"/>
          <w:szCs w:val="28"/>
        </w:rPr>
        <w:t>) и на едином федеральном портале государственных услуг (</w:t>
      </w:r>
      <w:hyperlink r:id="rId11"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hyperlink>
      <w:r>
        <w:rPr>
          <w:sz w:val="28"/>
          <w:szCs w:val="28"/>
        </w:rPr>
        <w:t>).в устной, письменной (в том числе электронной) форме.</w:t>
      </w:r>
    </w:p>
    <w:p w:rsidR="00376AB3" w:rsidRDefault="00376AB3" w:rsidP="00376AB3">
      <w:pPr>
        <w:autoSpaceDE w:val="0"/>
        <w:autoSpaceDN w:val="0"/>
        <w:adjustRightInd w:val="0"/>
        <w:ind w:firstLine="540"/>
        <w:jc w:val="both"/>
        <w:outlineLvl w:val="0"/>
        <w:rPr>
          <w:sz w:val="28"/>
          <w:szCs w:val="28"/>
        </w:rPr>
      </w:pPr>
      <w:r>
        <w:rPr>
          <w:sz w:val="28"/>
          <w:szCs w:val="28"/>
        </w:rPr>
        <w:t>Ответ на об</w:t>
      </w:r>
      <w:r w:rsidR="003C496C">
        <w:rPr>
          <w:sz w:val="28"/>
          <w:szCs w:val="28"/>
        </w:rPr>
        <w:t xml:space="preserve">ращение, поступившее в МБУК «ЦБС» </w:t>
      </w:r>
      <w:proofErr w:type="spellStart"/>
      <w:r w:rsidR="003C496C">
        <w:rPr>
          <w:sz w:val="28"/>
          <w:szCs w:val="28"/>
        </w:rPr>
        <w:t>Краснотуранского</w:t>
      </w:r>
      <w:proofErr w:type="spellEnd"/>
      <w:r>
        <w:rPr>
          <w:sz w:val="28"/>
          <w:szCs w:val="28"/>
        </w:rPr>
        <w:t xml:space="preserve">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76AB3" w:rsidRDefault="00376AB3" w:rsidP="00376AB3">
      <w:pPr>
        <w:autoSpaceDE w:val="0"/>
        <w:autoSpaceDN w:val="0"/>
        <w:adjustRightInd w:val="0"/>
        <w:ind w:firstLine="540"/>
        <w:jc w:val="both"/>
        <w:outlineLvl w:val="0"/>
        <w:rPr>
          <w:sz w:val="28"/>
          <w:szCs w:val="28"/>
        </w:rPr>
      </w:pPr>
      <w:r>
        <w:rPr>
          <w:sz w:val="28"/>
          <w:szCs w:val="28"/>
        </w:rPr>
        <w:t>Письменное об</w:t>
      </w:r>
      <w:r w:rsidR="00257A51">
        <w:rPr>
          <w:sz w:val="28"/>
          <w:szCs w:val="28"/>
        </w:rPr>
        <w:t xml:space="preserve">ращение, поступившее в МБУК «ЦБС» </w:t>
      </w:r>
      <w:proofErr w:type="spellStart"/>
      <w:r w:rsidR="00257A51">
        <w:rPr>
          <w:sz w:val="28"/>
          <w:szCs w:val="28"/>
        </w:rPr>
        <w:t>Краснотуранского</w:t>
      </w:r>
      <w:proofErr w:type="spellEnd"/>
      <w:r>
        <w:rPr>
          <w:sz w:val="28"/>
          <w:szCs w:val="28"/>
        </w:rPr>
        <w:t xml:space="preserve"> района, рассматривается в течение 30 дней со дня регистрации письменного обращения.</w:t>
      </w:r>
    </w:p>
    <w:p w:rsidR="00376AB3" w:rsidRDefault="00376AB3" w:rsidP="00376AB3">
      <w:pPr>
        <w:autoSpaceDE w:val="0"/>
        <w:autoSpaceDN w:val="0"/>
        <w:adjustRightInd w:val="0"/>
        <w:jc w:val="both"/>
        <w:rPr>
          <w:sz w:val="28"/>
          <w:szCs w:val="28"/>
        </w:rPr>
      </w:pPr>
      <w:r>
        <w:rPr>
          <w:sz w:val="28"/>
          <w:szCs w:val="28"/>
        </w:rPr>
        <w:t>1.3.5. Порядок, форма и место размещения информации по вопросам предоставления муниципальной услуги.</w:t>
      </w:r>
    </w:p>
    <w:p w:rsidR="00376AB3" w:rsidRDefault="00376AB3" w:rsidP="00376AB3">
      <w:pPr>
        <w:autoSpaceDE w:val="0"/>
        <w:autoSpaceDN w:val="0"/>
        <w:adjustRightInd w:val="0"/>
        <w:jc w:val="both"/>
        <w:rPr>
          <w:sz w:val="28"/>
          <w:szCs w:val="28"/>
        </w:rPr>
      </w:pPr>
      <w:proofErr w:type="gramStart"/>
      <w:r>
        <w:rPr>
          <w:sz w:val="28"/>
          <w:szCs w:val="28"/>
        </w:rPr>
        <w:t>Информация о местах нахождения, графике работы, справочных телефонах, адресах официальных сай</w:t>
      </w:r>
      <w:r w:rsidR="006D53F7">
        <w:rPr>
          <w:sz w:val="28"/>
          <w:szCs w:val="28"/>
        </w:rPr>
        <w:t xml:space="preserve">тов, электронной почты МБУК «ЦБС» </w:t>
      </w:r>
      <w:proofErr w:type="spellStart"/>
      <w:r w:rsidR="006D53F7">
        <w:rPr>
          <w:sz w:val="28"/>
          <w:szCs w:val="28"/>
        </w:rPr>
        <w:t>Краснотуранского</w:t>
      </w:r>
      <w:proofErr w:type="spellEnd"/>
      <w:r>
        <w:rPr>
          <w:sz w:val="28"/>
          <w:szCs w:val="28"/>
        </w:rPr>
        <w:t xml:space="preserve"> района, порядке получения информации заявителями по вопросам предоставления муниципальной услуги, в том числе о ходе ее предоставления, размещается   на информационных  стендах в местах оказания муниципальной услуги, в электронном виде на официальном сайте библиотеки </w:t>
      </w:r>
      <w:r w:rsidR="000F539C" w:rsidRPr="000F539C">
        <w:rPr>
          <w:rFonts w:eastAsia="Calibri"/>
          <w:sz w:val="28"/>
          <w:szCs w:val="28"/>
        </w:rPr>
        <w:t>www.turan-biblio.my1.ru</w:t>
      </w:r>
      <w:r>
        <w:rPr>
          <w:sz w:val="28"/>
          <w:szCs w:val="28"/>
        </w:rPr>
        <w:t>, официальном сайте муниц</w:t>
      </w:r>
      <w:r w:rsidR="00F3264D">
        <w:rPr>
          <w:sz w:val="28"/>
          <w:szCs w:val="28"/>
        </w:rPr>
        <w:t>ипального образования «</w:t>
      </w:r>
      <w:proofErr w:type="spellStart"/>
      <w:r w:rsidR="00F3264D">
        <w:rPr>
          <w:sz w:val="28"/>
          <w:szCs w:val="28"/>
        </w:rPr>
        <w:t>Краснотуранский</w:t>
      </w:r>
      <w:proofErr w:type="spellEnd"/>
      <w:r>
        <w:rPr>
          <w:sz w:val="28"/>
          <w:szCs w:val="28"/>
        </w:rPr>
        <w:t xml:space="preserve"> район» </w:t>
      </w:r>
      <w:r w:rsidR="00F3264D">
        <w:rPr>
          <w:rFonts w:eastAsia="Calibri"/>
          <w:sz w:val="28"/>
          <w:szCs w:val="28"/>
        </w:rPr>
        <w:t>(</w:t>
      </w:r>
      <w:r w:rsidR="000F539C" w:rsidRPr="000F539C">
        <w:rPr>
          <w:rFonts w:eastAsia="Calibri"/>
          <w:sz w:val="28"/>
          <w:szCs w:val="28"/>
        </w:rPr>
        <w:t>www</w:t>
      </w:r>
      <w:proofErr w:type="gramEnd"/>
      <w:r w:rsidR="000F539C" w:rsidRPr="000F539C">
        <w:rPr>
          <w:rFonts w:eastAsia="Calibri"/>
          <w:sz w:val="28"/>
          <w:szCs w:val="28"/>
        </w:rPr>
        <w:t>.</w:t>
      </w:r>
      <w:proofErr w:type="gramStart"/>
      <w:r w:rsidR="000F539C" w:rsidRPr="000F539C">
        <w:rPr>
          <w:rFonts w:eastAsia="Calibri"/>
          <w:sz w:val="28"/>
          <w:szCs w:val="28"/>
        </w:rPr>
        <w:t>ktr24.ru</w:t>
      </w:r>
      <w:r>
        <w:rPr>
          <w:sz w:val="28"/>
          <w:szCs w:val="28"/>
        </w:rPr>
        <w:t>),    на  краевом Портале реестра государственных и муниципальных услуг (</w:t>
      </w:r>
      <w:hyperlink r:id="rId12"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krskstate</w:t>
        </w:r>
        <w:r>
          <w:rPr>
            <w:rStyle w:val="a3"/>
            <w:rFonts w:eastAsia="Calibri"/>
            <w:sz w:val="28"/>
            <w:szCs w:val="28"/>
          </w:rPr>
          <w:t>.</w:t>
        </w:r>
        <w:r>
          <w:rPr>
            <w:rStyle w:val="a3"/>
            <w:rFonts w:eastAsia="Calibri"/>
            <w:sz w:val="28"/>
            <w:szCs w:val="28"/>
            <w:lang w:val="en-US"/>
          </w:rPr>
          <w:t>ru</w:t>
        </w:r>
      </w:hyperlink>
      <w:r>
        <w:rPr>
          <w:sz w:val="28"/>
          <w:szCs w:val="28"/>
        </w:rPr>
        <w:t>) и на едином федеральном портале государственных услуг (</w:t>
      </w:r>
      <w:hyperlink r:id="rId13" w:history="1">
        <w:proofErr w:type="gramEnd"/>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proofErr w:type="spellStart"/>
        <w:r>
          <w:rPr>
            <w:rStyle w:val="a3"/>
            <w:rFonts w:eastAsia="Calibri"/>
            <w:sz w:val="28"/>
            <w:szCs w:val="28"/>
            <w:lang w:val="en-US"/>
          </w:rPr>
          <w:t>ru</w:t>
        </w:r>
        <w:proofErr w:type="spellEnd"/>
        <w:proofErr w:type="gramStart"/>
      </w:hyperlink>
      <w:r>
        <w:rPr>
          <w:sz w:val="28"/>
          <w:szCs w:val="28"/>
        </w:rPr>
        <w:t>).</w:t>
      </w:r>
      <w:proofErr w:type="gramEnd"/>
    </w:p>
    <w:p w:rsidR="00376AB3" w:rsidRDefault="00376AB3" w:rsidP="00376AB3">
      <w:pPr>
        <w:autoSpaceDE w:val="0"/>
        <w:autoSpaceDN w:val="0"/>
        <w:adjustRightInd w:val="0"/>
        <w:jc w:val="both"/>
        <w:rPr>
          <w:sz w:val="28"/>
          <w:szCs w:val="28"/>
        </w:rPr>
      </w:pPr>
    </w:p>
    <w:p w:rsidR="00376AB3" w:rsidRDefault="00376AB3" w:rsidP="00376AB3">
      <w:pPr>
        <w:rPr>
          <w:b/>
          <w:bCs/>
          <w:sz w:val="28"/>
          <w:szCs w:val="28"/>
        </w:rPr>
      </w:pPr>
      <w:r>
        <w:rPr>
          <w:b/>
          <w:bCs/>
          <w:sz w:val="28"/>
          <w:szCs w:val="28"/>
        </w:rPr>
        <w:t>2.СТАНДАРТ ПРЕДОСТАВЛЕНИЯ МУНИЦИПАЛЬНОЙ УСЛУГИ</w:t>
      </w:r>
    </w:p>
    <w:p w:rsidR="00376AB3" w:rsidRDefault="00376AB3" w:rsidP="00376AB3">
      <w:pPr>
        <w:jc w:val="both"/>
        <w:rPr>
          <w:sz w:val="28"/>
          <w:szCs w:val="28"/>
        </w:rPr>
      </w:pPr>
      <w:r>
        <w:rPr>
          <w:bCs/>
          <w:sz w:val="28"/>
          <w:szCs w:val="28"/>
        </w:rPr>
        <w:t xml:space="preserve">2.1. Наименование муниципальной услуги. </w:t>
      </w:r>
    </w:p>
    <w:p w:rsidR="00376AB3" w:rsidRDefault="00376AB3" w:rsidP="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jc w:val="both"/>
        <w:rPr>
          <w:sz w:val="28"/>
          <w:szCs w:val="28"/>
        </w:rPr>
      </w:pPr>
      <w:r>
        <w:rPr>
          <w:sz w:val="28"/>
          <w:szCs w:val="28"/>
        </w:rPr>
        <w:t>Муниципальная услуга - Предоставление доступа к справочно-поисковому аппарату и базам данных</w:t>
      </w:r>
    </w:p>
    <w:p w:rsidR="00376AB3" w:rsidRDefault="00376AB3" w:rsidP="00376AB3">
      <w:pPr>
        <w:jc w:val="both"/>
        <w:rPr>
          <w:sz w:val="28"/>
          <w:szCs w:val="28"/>
        </w:rPr>
      </w:pPr>
      <w:r>
        <w:rPr>
          <w:bCs/>
          <w:sz w:val="28"/>
          <w:szCs w:val="28"/>
        </w:rPr>
        <w:t xml:space="preserve">2.2. Наименование органа, предоставляющего муниципальную услугу. </w:t>
      </w:r>
    </w:p>
    <w:p w:rsidR="00376AB3" w:rsidRDefault="00376AB3" w:rsidP="00376AB3">
      <w:pPr>
        <w:jc w:val="both"/>
        <w:rPr>
          <w:sz w:val="28"/>
          <w:szCs w:val="28"/>
        </w:rPr>
      </w:pPr>
      <w:r>
        <w:rPr>
          <w:sz w:val="28"/>
          <w:szCs w:val="28"/>
        </w:rPr>
        <w:t>2.2.1. Орган, предоставляющий муниципальную услугу – Муниципальное бюдж</w:t>
      </w:r>
      <w:r w:rsidR="00DD4971">
        <w:rPr>
          <w:sz w:val="28"/>
          <w:szCs w:val="28"/>
        </w:rPr>
        <w:t xml:space="preserve">етное учреждение культуры «Централизованная библиотечная система» </w:t>
      </w:r>
      <w:proofErr w:type="spellStart"/>
      <w:r w:rsidR="002C74F0">
        <w:rPr>
          <w:sz w:val="28"/>
          <w:szCs w:val="28"/>
        </w:rPr>
        <w:t>Краснотуранского</w:t>
      </w:r>
      <w:proofErr w:type="spellEnd"/>
      <w:r w:rsidR="002C74F0">
        <w:rPr>
          <w:sz w:val="28"/>
          <w:szCs w:val="28"/>
        </w:rPr>
        <w:t xml:space="preserve"> района</w:t>
      </w:r>
      <w:r w:rsidR="00DD4971">
        <w:rPr>
          <w:sz w:val="28"/>
          <w:szCs w:val="28"/>
        </w:rPr>
        <w:t xml:space="preserve"> (далее – МБУК «ЦБС» </w:t>
      </w:r>
      <w:proofErr w:type="spellStart"/>
      <w:r w:rsidR="00DD4971">
        <w:rPr>
          <w:sz w:val="28"/>
          <w:szCs w:val="28"/>
        </w:rPr>
        <w:t>Краснотуранского</w:t>
      </w:r>
      <w:proofErr w:type="spellEnd"/>
      <w:r>
        <w:rPr>
          <w:sz w:val="28"/>
          <w:szCs w:val="28"/>
        </w:rPr>
        <w:t xml:space="preserve"> района)</w:t>
      </w:r>
    </w:p>
    <w:p w:rsidR="00376AB3" w:rsidRDefault="00DD4971" w:rsidP="00376AB3">
      <w:pPr>
        <w:jc w:val="both"/>
        <w:rPr>
          <w:sz w:val="28"/>
          <w:szCs w:val="28"/>
        </w:rPr>
      </w:pPr>
      <w:r>
        <w:rPr>
          <w:sz w:val="28"/>
          <w:szCs w:val="28"/>
        </w:rPr>
        <w:t>Почтовый адрес:66266</w:t>
      </w:r>
      <w:r w:rsidR="00376AB3">
        <w:rPr>
          <w:sz w:val="28"/>
          <w:szCs w:val="28"/>
        </w:rPr>
        <w:t xml:space="preserve">0, </w:t>
      </w:r>
      <w:r>
        <w:rPr>
          <w:sz w:val="28"/>
          <w:szCs w:val="28"/>
        </w:rPr>
        <w:t>РФ,</w:t>
      </w:r>
      <w:r w:rsidR="002C74F0">
        <w:rPr>
          <w:sz w:val="28"/>
          <w:szCs w:val="28"/>
        </w:rPr>
        <w:t xml:space="preserve"> </w:t>
      </w:r>
      <w:r>
        <w:rPr>
          <w:sz w:val="28"/>
          <w:szCs w:val="28"/>
        </w:rPr>
        <w:t xml:space="preserve">Красноярский край, </w:t>
      </w:r>
      <w:proofErr w:type="spellStart"/>
      <w:r>
        <w:rPr>
          <w:sz w:val="28"/>
          <w:szCs w:val="28"/>
        </w:rPr>
        <w:t>Краснотуранский</w:t>
      </w:r>
      <w:proofErr w:type="spellEnd"/>
      <w:r w:rsidR="002C74F0">
        <w:rPr>
          <w:sz w:val="28"/>
          <w:szCs w:val="28"/>
        </w:rPr>
        <w:t xml:space="preserve"> район, </w:t>
      </w:r>
      <w:proofErr w:type="spellStart"/>
      <w:r w:rsidR="002C74F0">
        <w:rPr>
          <w:sz w:val="28"/>
          <w:szCs w:val="28"/>
        </w:rPr>
        <w:t>с</w:t>
      </w:r>
      <w:proofErr w:type="gramStart"/>
      <w:r w:rsidR="002C74F0">
        <w:rPr>
          <w:sz w:val="28"/>
          <w:szCs w:val="28"/>
        </w:rPr>
        <w:t>.К</w:t>
      </w:r>
      <w:proofErr w:type="gramEnd"/>
      <w:r w:rsidR="002C74F0">
        <w:rPr>
          <w:sz w:val="28"/>
          <w:szCs w:val="28"/>
        </w:rPr>
        <w:t>раснотуранск</w:t>
      </w:r>
      <w:proofErr w:type="spellEnd"/>
      <w:r w:rsidR="005026BA">
        <w:rPr>
          <w:sz w:val="28"/>
          <w:szCs w:val="28"/>
        </w:rPr>
        <w:t>, ул. Есенина,13</w:t>
      </w:r>
      <w:r w:rsidR="00376AB3">
        <w:rPr>
          <w:sz w:val="28"/>
          <w:szCs w:val="28"/>
        </w:rPr>
        <w:t>.</w:t>
      </w:r>
    </w:p>
    <w:p w:rsidR="00376AB3" w:rsidRDefault="00376AB3" w:rsidP="00376AB3">
      <w:pPr>
        <w:jc w:val="both"/>
        <w:rPr>
          <w:sz w:val="28"/>
          <w:szCs w:val="28"/>
        </w:rPr>
      </w:pPr>
      <w:r>
        <w:rPr>
          <w:sz w:val="28"/>
          <w:szCs w:val="28"/>
        </w:rPr>
        <w:t xml:space="preserve">График работы: </w:t>
      </w:r>
    </w:p>
    <w:p w:rsidR="00376AB3" w:rsidRDefault="00D175A6" w:rsidP="00376AB3">
      <w:pPr>
        <w:jc w:val="both"/>
        <w:rPr>
          <w:sz w:val="28"/>
          <w:szCs w:val="28"/>
        </w:rPr>
      </w:pPr>
      <w:r>
        <w:rPr>
          <w:sz w:val="28"/>
          <w:szCs w:val="28"/>
        </w:rPr>
        <w:t>Понедельник - пятница с 9.00 - 18.00, воскресенье – с10.00 -17</w:t>
      </w:r>
      <w:r w:rsidR="00376AB3">
        <w:rPr>
          <w:sz w:val="28"/>
          <w:szCs w:val="28"/>
        </w:rPr>
        <w:t>.00</w:t>
      </w:r>
    </w:p>
    <w:p w:rsidR="00376AB3" w:rsidRDefault="00376AB3" w:rsidP="00376AB3">
      <w:pPr>
        <w:jc w:val="both"/>
        <w:rPr>
          <w:sz w:val="28"/>
          <w:szCs w:val="28"/>
        </w:rPr>
      </w:pPr>
      <w:r>
        <w:rPr>
          <w:sz w:val="28"/>
          <w:szCs w:val="28"/>
        </w:rPr>
        <w:t>Выходной день: суббота</w:t>
      </w:r>
    </w:p>
    <w:p w:rsidR="00376AB3" w:rsidRDefault="00D175A6" w:rsidP="00376AB3">
      <w:pPr>
        <w:jc w:val="both"/>
        <w:rPr>
          <w:sz w:val="28"/>
          <w:szCs w:val="28"/>
        </w:rPr>
      </w:pPr>
      <w:r>
        <w:rPr>
          <w:sz w:val="28"/>
          <w:szCs w:val="28"/>
        </w:rPr>
        <w:t>Тел. 8(39134) 21</w:t>
      </w:r>
      <w:r w:rsidR="00417BB6">
        <w:rPr>
          <w:sz w:val="28"/>
          <w:szCs w:val="28"/>
        </w:rPr>
        <w:t>-3-32</w:t>
      </w:r>
      <w:r w:rsidR="00376AB3">
        <w:rPr>
          <w:sz w:val="28"/>
          <w:szCs w:val="28"/>
        </w:rPr>
        <w:t xml:space="preserve"> (директор) </w:t>
      </w:r>
    </w:p>
    <w:p w:rsidR="00376AB3" w:rsidRDefault="00417BB6" w:rsidP="00376AB3">
      <w:pPr>
        <w:jc w:val="both"/>
        <w:rPr>
          <w:sz w:val="28"/>
          <w:szCs w:val="28"/>
        </w:rPr>
      </w:pPr>
      <w:r>
        <w:rPr>
          <w:sz w:val="28"/>
          <w:szCs w:val="28"/>
        </w:rPr>
        <w:t xml:space="preserve">         8(39134) 21-3- 32</w:t>
      </w:r>
    </w:p>
    <w:p w:rsidR="00376AB3" w:rsidRDefault="00376AB3" w:rsidP="00376AB3">
      <w:pPr>
        <w:jc w:val="both"/>
        <w:rPr>
          <w:sz w:val="28"/>
          <w:szCs w:val="28"/>
        </w:rPr>
      </w:pPr>
      <w:r>
        <w:rPr>
          <w:sz w:val="28"/>
          <w:szCs w:val="28"/>
        </w:rPr>
        <w:t xml:space="preserve">Адрес электронной почты: </w:t>
      </w:r>
      <w:proofErr w:type="spellStart"/>
      <w:r w:rsidR="000F539C">
        <w:rPr>
          <w:rFonts w:eastAsia="Calibri"/>
          <w:sz w:val="28"/>
          <w:szCs w:val="28"/>
          <w:lang w:val="en-US"/>
        </w:rPr>
        <w:t>turan</w:t>
      </w:r>
      <w:proofErr w:type="spellEnd"/>
      <w:r w:rsidR="000F539C" w:rsidRPr="000F539C">
        <w:rPr>
          <w:rFonts w:eastAsia="Calibri"/>
          <w:sz w:val="28"/>
          <w:szCs w:val="28"/>
        </w:rPr>
        <w:t>-</w:t>
      </w:r>
      <w:proofErr w:type="spellStart"/>
      <w:r w:rsidR="000F539C">
        <w:rPr>
          <w:rFonts w:eastAsia="Calibri"/>
          <w:sz w:val="28"/>
          <w:szCs w:val="28"/>
          <w:lang w:val="en-US"/>
        </w:rPr>
        <w:t>biblio</w:t>
      </w:r>
      <w:proofErr w:type="spellEnd"/>
      <w:r w:rsidR="000F539C" w:rsidRPr="000F539C">
        <w:rPr>
          <w:rFonts w:eastAsia="Calibri"/>
          <w:sz w:val="28"/>
          <w:szCs w:val="28"/>
        </w:rPr>
        <w:t>@</w:t>
      </w:r>
      <w:r w:rsidR="000F539C">
        <w:rPr>
          <w:rFonts w:eastAsia="Calibri"/>
          <w:sz w:val="28"/>
          <w:szCs w:val="28"/>
          <w:lang w:val="en-US"/>
        </w:rPr>
        <w:t>rambler</w:t>
      </w:r>
      <w:r w:rsidR="000F539C" w:rsidRPr="000F539C">
        <w:rPr>
          <w:rFonts w:eastAsia="Calibri"/>
          <w:sz w:val="28"/>
          <w:szCs w:val="28"/>
        </w:rPr>
        <w:t>.</w:t>
      </w:r>
      <w:proofErr w:type="spellStart"/>
      <w:r w:rsidR="000F539C">
        <w:rPr>
          <w:rFonts w:eastAsia="Calibri"/>
          <w:sz w:val="28"/>
          <w:szCs w:val="28"/>
          <w:lang w:val="en-US"/>
        </w:rPr>
        <w:t>ru</w:t>
      </w:r>
      <w:proofErr w:type="spellEnd"/>
      <w:r>
        <w:rPr>
          <w:sz w:val="28"/>
          <w:szCs w:val="28"/>
        </w:rPr>
        <w:t xml:space="preserve">  </w:t>
      </w:r>
    </w:p>
    <w:p w:rsidR="00376AB3" w:rsidRDefault="00376AB3" w:rsidP="00376AB3">
      <w:pPr>
        <w:jc w:val="both"/>
        <w:rPr>
          <w:sz w:val="28"/>
          <w:szCs w:val="28"/>
        </w:rPr>
      </w:pPr>
    </w:p>
    <w:p w:rsidR="00376AB3" w:rsidRDefault="00376AB3" w:rsidP="00376AB3">
      <w:pPr>
        <w:jc w:val="both"/>
        <w:rPr>
          <w:sz w:val="28"/>
          <w:szCs w:val="28"/>
        </w:rPr>
      </w:pPr>
      <w:r>
        <w:rPr>
          <w:sz w:val="28"/>
          <w:szCs w:val="28"/>
        </w:rPr>
        <w:t xml:space="preserve">2.2.2.Сведения о местонахождении, контактных телефонах (телефонов для справок), адресах электронной почты и графике работы Муниципального </w:t>
      </w:r>
      <w:r w:rsidR="00B83B9A">
        <w:rPr>
          <w:sz w:val="28"/>
          <w:szCs w:val="28"/>
        </w:rPr>
        <w:lastRenderedPageBreak/>
        <w:t>бюджетного учреждения</w:t>
      </w:r>
      <w:r>
        <w:rPr>
          <w:sz w:val="28"/>
          <w:szCs w:val="28"/>
        </w:rPr>
        <w:t xml:space="preserve"> </w:t>
      </w:r>
      <w:r w:rsidR="00B83B9A">
        <w:rPr>
          <w:sz w:val="28"/>
          <w:szCs w:val="28"/>
        </w:rPr>
        <w:t xml:space="preserve">культуры </w:t>
      </w:r>
      <w:r w:rsidR="00B83B9A">
        <w:rPr>
          <w:b/>
          <w:sz w:val="28"/>
          <w:szCs w:val="28"/>
        </w:rPr>
        <w:t>«</w:t>
      </w:r>
      <w:r w:rsidR="008F4B60">
        <w:rPr>
          <w:sz w:val="28"/>
          <w:szCs w:val="28"/>
        </w:rPr>
        <w:t xml:space="preserve">Централизованная библиотечная система» </w:t>
      </w:r>
      <w:proofErr w:type="spellStart"/>
      <w:r w:rsidR="008F4B60">
        <w:rPr>
          <w:sz w:val="28"/>
          <w:szCs w:val="28"/>
        </w:rPr>
        <w:t>Краснотуранского</w:t>
      </w:r>
      <w:proofErr w:type="spellEnd"/>
      <w:r w:rsidR="00E47452">
        <w:rPr>
          <w:sz w:val="28"/>
          <w:szCs w:val="28"/>
        </w:rPr>
        <w:t xml:space="preserve"> района (далее МБУК «ЦБС</w:t>
      </w:r>
      <w:r w:rsidR="00B83B9A">
        <w:rPr>
          <w:sz w:val="28"/>
          <w:szCs w:val="28"/>
        </w:rPr>
        <w:t xml:space="preserve">» </w:t>
      </w:r>
      <w:proofErr w:type="spellStart"/>
      <w:r w:rsidR="00B83B9A">
        <w:rPr>
          <w:sz w:val="28"/>
          <w:szCs w:val="28"/>
        </w:rPr>
        <w:t>Краснотуранского</w:t>
      </w:r>
      <w:proofErr w:type="spellEnd"/>
      <w:r>
        <w:rPr>
          <w:sz w:val="28"/>
          <w:szCs w:val="28"/>
        </w:rPr>
        <w:t xml:space="preserve"> района) приведены в Приложении № 1 к Административному регламенту</w:t>
      </w:r>
    </w:p>
    <w:p w:rsidR="00376AB3" w:rsidRDefault="00376AB3" w:rsidP="00376AB3">
      <w:pPr>
        <w:jc w:val="both"/>
        <w:rPr>
          <w:sz w:val="28"/>
          <w:szCs w:val="28"/>
        </w:rPr>
      </w:pPr>
      <w:r>
        <w:rPr>
          <w:bCs/>
          <w:sz w:val="28"/>
          <w:szCs w:val="28"/>
        </w:rPr>
        <w:t xml:space="preserve">2.3. Результат предоставления муниципальной услуги. </w:t>
      </w:r>
    </w:p>
    <w:p w:rsidR="00376AB3" w:rsidRDefault="00376AB3" w:rsidP="00376AB3">
      <w:pPr>
        <w:spacing w:line="100" w:lineRule="atLeast"/>
        <w:jc w:val="both"/>
        <w:rPr>
          <w:sz w:val="28"/>
          <w:szCs w:val="28"/>
        </w:rPr>
      </w:pPr>
      <w:r>
        <w:rPr>
          <w:sz w:val="28"/>
          <w:szCs w:val="28"/>
        </w:rPr>
        <w:t xml:space="preserve">2.3.1.Конечным результатом предоставления муниципальной услуги является: </w:t>
      </w:r>
    </w:p>
    <w:p w:rsidR="00376AB3" w:rsidRDefault="00376AB3" w:rsidP="00376AB3">
      <w:pPr>
        <w:jc w:val="both"/>
        <w:rPr>
          <w:bCs/>
          <w:sz w:val="28"/>
          <w:szCs w:val="28"/>
        </w:rPr>
      </w:pPr>
      <w:r>
        <w:rPr>
          <w:bCs/>
          <w:sz w:val="28"/>
          <w:szCs w:val="28"/>
        </w:rPr>
        <w:t xml:space="preserve">         - обеспечение доступа пользователей к справочно-поисковому аппарату библиотек и базам данных, получение справочной, библиографической и фактографической информации, предоставленной в свободном доступе в электронном каталоге и базах данных;</w:t>
      </w:r>
    </w:p>
    <w:p w:rsidR="00376AB3" w:rsidRDefault="00376AB3" w:rsidP="00376AB3">
      <w:pPr>
        <w:pStyle w:val="15"/>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  мотивированный отказ в предоставлении муниципальной услуги. </w:t>
      </w:r>
    </w:p>
    <w:p w:rsidR="00376AB3" w:rsidRDefault="00376AB3" w:rsidP="00376AB3">
      <w:pPr>
        <w:jc w:val="both"/>
        <w:rPr>
          <w:sz w:val="28"/>
          <w:szCs w:val="28"/>
        </w:rPr>
      </w:pPr>
      <w:r>
        <w:rPr>
          <w:bCs/>
          <w:sz w:val="28"/>
          <w:szCs w:val="28"/>
        </w:rPr>
        <w:t xml:space="preserve">2.4. Срок предоставления муниципальной услуги. </w:t>
      </w:r>
    </w:p>
    <w:p w:rsidR="00376AB3" w:rsidRDefault="00376AB3" w:rsidP="00376AB3">
      <w:pPr>
        <w:jc w:val="both"/>
        <w:rPr>
          <w:sz w:val="28"/>
          <w:szCs w:val="28"/>
        </w:rPr>
      </w:pPr>
      <w:r>
        <w:rPr>
          <w:sz w:val="28"/>
          <w:szCs w:val="28"/>
        </w:rPr>
        <w:t>Срок предоставления муниципальной услуги определяются в зависимости от используемого вида информирования:</w:t>
      </w:r>
    </w:p>
    <w:p w:rsidR="00376AB3" w:rsidRDefault="00376AB3" w:rsidP="00376AB3">
      <w:pPr>
        <w:jc w:val="both"/>
        <w:rPr>
          <w:sz w:val="28"/>
          <w:szCs w:val="28"/>
        </w:rPr>
      </w:pPr>
      <w:r>
        <w:rPr>
          <w:sz w:val="28"/>
          <w:szCs w:val="28"/>
        </w:rPr>
        <w:t xml:space="preserve">1) по телефону; </w:t>
      </w:r>
    </w:p>
    <w:p w:rsidR="00376AB3" w:rsidRDefault="00376AB3" w:rsidP="00376AB3">
      <w:pPr>
        <w:jc w:val="both"/>
        <w:rPr>
          <w:sz w:val="28"/>
          <w:szCs w:val="28"/>
        </w:rPr>
      </w:pPr>
      <w:r>
        <w:rPr>
          <w:sz w:val="28"/>
          <w:szCs w:val="28"/>
        </w:rPr>
        <w:t xml:space="preserve">2) на информационных стендах учреждений; </w:t>
      </w:r>
    </w:p>
    <w:p w:rsidR="00376AB3" w:rsidRDefault="00376AB3" w:rsidP="00376AB3">
      <w:pPr>
        <w:jc w:val="both"/>
        <w:rPr>
          <w:sz w:val="28"/>
          <w:szCs w:val="28"/>
        </w:rPr>
      </w:pPr>
      <w:r>
        <w:rPr>
          <w:sz w:val="28"/>
          <w:szCs w:val="28"/>
        </w:rPr>
        <w:t xml:space="preserve">3) посредством внешней рекламы; </w:t>
      </w:r>
    </w:p>
    <w:p w:rsidR="00376AB3" w:rsidRDefault="00376AB3" w:rsidP="00376AB3">
      <w:pPr>
        <w:jc w:val="both"/>
        <w:rPr>
          <w:sz w:val="28"/>
          <w:szCs w:val="28"/>
        </w:rPr>
      </w:pPr>
      <w:r>
        <w:rPr>
          <w:sz w:val="28"/>
          <w:szCs w:val="28"/>
        </w:rPr>
        <w:t xml:space="preserve">4) по электронной почте; </w:t>
      </w:r>
    </w:p>
    <w:p w:rsidR="00376AB3" w:rsidRDefault="00376AB3" w:rsidP="00376AB3">
      <w:pPr>
        <w:jc w:val="both"/>
        <w:rPr>
          <w:sz w:val="28"/>
          <w:szCs w:val="28"/>
        </w:rPr>
      </w:pPr>
      <w:r>
        <w:rPr>
          <w:sz w:val="28"/>
          <w:szCs w:val="28"/>
        </w:rPr>
        <w:t xml:space="preserve">5) посредством личного обращения; </w:t>
      </w:r>
    </w:p>
    <w:p w:rsidR="00376AB3" w:rsidRDefault="00376AB3" w:rsidP="00376AB3">
      <w:pPr>
        <w:jc w:val="both"/>
        <w:rPr>
          <w:sz w:val="28"/>
          <w:szCs w:val="28"/>
        </w:rPr>
      </w:pPr>
      <w:r>
        <w:rPr>
          <w:sz w:val="28"/>
          <w:szCs w:val="28"/>
        </w:rPr>
        <w:t xml:space="preserve">6) на сайте в сети Интернет; </w:t>
      </w:r>
    </w:p>
    <w:p w:rsidR="00376AB3" w:rsidRDefault="00376AB3" w:rsidP="00376AB3">
      <w:pPr>
        <w:jc w:val="both"/>
        <w:rPr>
          <w:sz w:val="28"/>
          <w:szCs w:val="28"/>
        </w:rPr>
      </w:pPr>
      <w:r>
        <w:rPr>
          <w:sz w:val="28"/>
          <w:szCs w:val="28"/>
        </w:rPr>
        <w:t xml:space="preserve">7) по письменным запросам (обращениям). </w:t>
      </w:r>
    </w:p>
    <w:p w:rsidR="00376AB3" w:rsidRDefault="00376AB3" w:rsidP="00376AB3">
      <w:pPr>
        <w:jc w:val="both"/>
        <w:rPr>
          <w:sz w:val="28"/>
          <w:szCs w:val="28"/>
        </w:rPr>
      </w:pPr>
    </w:p>
    <w:p w:rsidR="00376AB3" w:rsidRDefault="00376AB3" w:rsidP="00376AB3">
      <w:pPr>
        <w:pStyle w:val="1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2.4.1. </w:t>
      </w:r>
      <w:r>
        <w:rPr>
          <w:rFonts w:ascii="Times New Roman" w:hAnsi="Times New Roman" w:cs="Times New Roman"/>
          <w:sz w:val="28"/>
          <w:szCs w:val="28"/>
        </w:rPr>
        <w:tab/>
        <w:t>Срок предоставления муниципальной услуги при непосредственном обращении заявителя в библиотеки ЦБС, включая проведение всех необходимых административных процедур, не должен превышать 60 минут с момента получения специалистом, ответственным за предоставление муниципальной услуги, соответствующего обращения от пользователя.</w:t>
      </w:r>
    </w:p>
    <w:p w:rsidR="00376AB3" w:rsidRDefault="00376AB3" w:rsidP="00376AB3">
      <w:pPr>
        <w:jc w:val="both"/>
        <w:rPr>
          <w:sz w:val="28"/>
          <w:szCs w:val="28"/>
        </w:rPr>
      </w:pPr>
      <w:r>
        <w:rPr>
          <w:sz w:val="28"/>
          <w:szCs w:val="28"/>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376AB3" w:rsidRDefault="00376AB3" w:rsidP="00376AB3">
      <w:pPr>
        <w:jc w:val="both"/>
        <w:rPr>
          <w:sz w:val="28"/>
          <w:szCs w:val="28"/>
        </w:rPr>
      </w:pPr>
      <w:r>
        <w:rPr>
          <w:sz w:val="28"/>
          <w:szCs w:val="28"/>
        </w:rPr>
        <w:t xml:space="preserve">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 </w:t>
      </w:r>
    </w:p>
    <w:p w:rsidR="00376AB3" w:rsidRDefault="00376AB3" w:rsidP="00376AB3">
      <w:pPr>
        <w:pStyle w:val="15"/>
        <w:spacing w:line="100" w:lineRule="atLeast"/>
        <w:jc w:val="both"/>
        <w:rPr>
          <w:rFonts w:ascii="Times New Roman" w:hAnsi="Times New Roman" w:cs="Times New Roman"/>
          <w:sz w:val="28"/>
          <w:szCs w:val="28"/>
        </w:rPr>
      </w:pPr>
      <w:r>
        <w:rPr>
          <w:rFonts w:ascii="Times New Roman" w:hAnsi="Times New Roman" w:cs="Times New Roman"/>
          <w:sz w:val="28"/>
          <w:szCs w:val="28"/>
        </w:rPr>
        <w:t>2.4.2.</w:t>
      </w:r>
      <w:r>
        <w:rPr>
          <w:rFonts w:ascii="Times New Roman" w:hAnsi="Times New Roman" w:cs="Times New Roman"/>
          <w:sz w:val="28"/>
          <w:szCs w:val="28"/>
        </w:rPr>
        <w:tab/>
        <w:t>Срок предоставления муниципальной услуги по почте, в том числе по электронной почте, не должен превышать 3 рабочих дней с момента подачи запроса Заявителя.</w:t>
      </w:r>
    </w:p>
    <w:p w:rsidR="00376AB3" w:rsidRDefault="00376AB3" w:rsidP="00376AB3">
      <w:pPr>
        <w:jc w:val="both"/>
        <w:rPr>
          <w:sz w:val="28"/>
          <w:szCs w:val="28"/>
        </w:rPr>
      </w:pPr>
      <w:r>
        <w:rPr>
          <w:sz w:val="28"/>
          <w:szCs w:val="28"/>
        </w:rPr>
        <w:t xml:space="preserve">2.4.3. На информационных стендах, расположенных непосредственно </w:t>
      </w:r>
      <w:r w:rsidR="00D24239">
        <w:rPr>
          <w:sz w:val="28"/>
          <w:szCs w:val="28"/>
        </w:rPr>
        <w:t xml:space="preserve">в помещениях библиотек МБУК «ЦБС» </w:t>
      </w:r>
      <w:proofErr w:type="spellStart"/>
      <w:r w:rsidR="00D24239">
        <w:rPr>
          <w:sz w:val="28"/>
          <w:szCs w:val="28"/>
        </w:rPr>
        <w:t>Краснотуранского</w:t>
      </w:r>
      <w:proofErr w:type="spellEnd"/>
      <w:r>
        <w:rPr>
          <w:sz w:val="28"/>
          <w:szCs w:val="28"/>
        </w:rPr>
        <w:t xml:space="preserve"> района, информация предоставляется в соответствии с ре</w:t>
      </w:r>
      <w:r w:rsidR="00D24239">
        <w:rPr>
          <w:sz w:val="28"/>
          <w:szCs w:val="28"/>
        </w:rPr>
        <w:t xml:space="preserve">жимом работы библиотек МБУК «ЦБС» </w:t>
      </w:r>
      <w:proofErr w:type="spellStart"/>
      <w:r w:rsidR="00D24239">
        <w:rPr>
          <w:sz w:val="28"/>
          <w:szCs w:val="28"/>
        </w:rPr>
        <w:t>Краснотуранского</w:t>
      </w:r>
      <w:proofErr w:type="spellEnd"/>
      <w:r>
        <w:rPr>
          <w:sz w:val="28"/>
          <w:szCs w:val="28"/>
        </w:rPr>
        <w:t xml:space="preserve"> района.</w:t>
      </w:r>
    </w:p>
    <w:p w:rsidR="00376AB3" w:rsidRDefault="00376AB3" w:rsidP="00376AB3">
      <w:pPr>
        <w:autoSpaceDE w:val="0"/>
        <w:autoSpaceDN w:val="0"/>
        <w:adjustRightInd w:val="0"/>
        <w:jc w:val="both"/>
        <w:rPr>
          <w:sz w:val="28"/>
          <w:szCs w:val="28"/>
        </w:rPr>
      </w:pPr>
      <w:proofErr w:type="gramStart"/>
      <w:r>
        <w:rPr>
          <w:sz w:val="28"/>
          <w:szCs w:val="28"/>
        </w:rPr>
        <w:lastRenderedPageBreak/>
        <w:t>2.4.4 Информирование заявителя и получателя о ходе предоставления муниципальной услуги осуществляет</w:t>
      </w:r>
      <w:r w:rsidR="00BD147C">
        <w:rPr>
          <w:sz w:val="28"/>
          <w:szCs w:val="28"/>
        </w:rPr>
        <w:t xml:space="preserve">ся должностными лицами МБУК «ЦБС» </w:t>
      </w:r>
      <w:proofErr w:type="spellStart"/>
      <w:r w:rsidR="00BD147C">
        <w:rPr>
          <w:sz w:val="28"/>
          <w:szCs w:val="28"/>
        </w:rPr>
        <w:t>Краснотуранского</w:t>
      </w:r>
      <w:proofErr w:type="spellEnd"/>
      <w:r>
        <w:rPr>
          <w:sz w:val="28"/>
          <w:szCs w:val="28"/>
        </w:rPr>
        <w:t xml:space="preserve"> района посредством</w:t>
      </w:r>
      <w:r w:rsidR="00BD147C">
        <w:rPr>
          <w:sz w:val="28"/>
          <w:szCs w:val="28"/>
        </w:rPr>
        <w:t xml:space="preserve"> сети  Интернет</w:t>
      </w:r>
      <w:r>
        <w:rPr>
          <w:sz w:val="28"/>
          <w:szCs w:val="28"/>
        </w:rPr>
        <w:t xml:space="preserve">, почтовой, телефонной связи, электронной почты в  электронном  виде  посредством  размещения  </w:t>
      </w:r>
      <w:r w:rsidR="00345F27">
        <w:rPr>
          <w:sz w:val="28"/>
          <w:szCs w:val="28"/>
        </w:rPr>
        <w:t>на официальном сайте МБУК «ЦБС»</w:t>
      </w:r>
      <w:r w:rsidR="00180EE5">
        <w:rPr>
          <w:sz w:val="28"/>
          <w:szCs w:val="28"/>
        </w:rPr>
        <w:t xml:space="preserve"> </w:t>
      </w:r>
      <w:proofErr w:type="spellStart"/>
      <w:r w:rsidR="00180EE5">
        <w:rPr>
          <w:sz w:val="28"/>
          <w:szCs w:val="28"/>
        </w:rPr>
        <w:t>Краснотуранского</w:t>
      </w:r>
      <w:proofErr w:type="spellEnd"/>
      <w:r w:rsidR="00180EE5">
        <w:rPr>
          <w:sz w:val="28"/>
          <w:szCs w:val="28"/>
        </w:rPr>
        <w:t xml:space="preserve"> района</w:t>
      </w:r>
      <w:r w:rsidR="00BD147C">
        <w:rPr>
          <w:sz w:val="28"/>
          <w:szCs w:val="28"/>
        </w:rPr>
        <w:t xml:space="preserve"> </w:t>
      </w:r>
      <w:r w:rsidR="000F539C" w:rsidRPr="000F539C">
        <w:rPr>
          <w:sz w:val="28"/>
          <w:szCs w:val="28"/>
        </w:rPr>
        <w:t>www.turan-biblio.my1.ru</w:t>
      </w:r>
      <w:r>
        <w:rPr>
          <w:sz w:val="28"/>
          <w:szCs w:val="28"/>
        </w:rPr>
        <w:t>, официальном сайте муниц</w:t>
      </w:r>
      <w:r w:rsidR="00345F27">
        <w:rPr>
          <w:sz w:val="28"/>
          <w:szCs w:val="28"/>
        </w:rPr>
        <w:t>ипального образования «</w:t>
      </w:r>
      <w:proofErr w:type="spellStart"/>
      <w:r w:rsidR="00345F27">
        <w:rPr>
          <w:sz w:val="28"/>
          <w:szCs w:val="28"/>
        </w:rPr>
        <w:t>Краснотуранский</w:t>
      </w:r>
      <w:proofErr w:type="spellEnd"/>
      <w:r>
        <w:rPr>
          <w:sz w:val="28"/>
          <w:szCs w:val="28"/>
        </w:rPr>
        <w:t xml:space="preserve"> район» </w:t>
      </w:r>
      <w:r w:rsidR="009A4F71">
        <w:rPr>
          <w:rFonts w:eastAsia="Calibri"/>
          <w:sz w:val="28"/>
          <w:szCs w:val="28"/>
        </w:rPr>
        <w:t>(</w:t>
      </w:r>
      <w:r w:rsidR="000F539C" w:rsidRPr="000F539C">
        <w:rPr>
          <w:rFonts w:eastAsia="Calibri"/>
          <w:sz w:val="28"/>
          <w:szCs w:val="28"/>
        </w:rPr>
        <w:t>www.ktr24.ru</w:t>
      </w:r>
      <w:r>
        <w:rPr>
          <w:sz w:val="28"/>
          <w:szCs w:val="28"/>
        </w:rPr>
        <w:t>),    на  краевом Портале реестра государственных и муниципальных услуг (</w:t>
      </w:r>
      <w:hyperlink r:id="rId14"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proofErr w:type="gramEnd"/>
        <w:r>
          <w:rPr>
            <w:rStyle w:val="a3"/>
            <w:rFonts w:eastAsia="Calibri"/>
            <w:sz w:val="28"/>
            <w:szCs w:val="28"/>
          </w:rPr>
          <w:t>.</w:t>
        </w:r>
        <w:proofErr w:type="gramStart"/>
        <w:r>
          <w:rPr>
            <w:rStyle w:val="a3"/>
            <w:rFonts w:eastAsia="Calibri"/>
            <w:sz w:val="28"/>
            <w:szCs w:val="28"/>
            <w:lang w:val="en-US"/>
          </w:rPr>
          <w:t>krskstate</w:t>
        </w:r>
        <w:r>
          <w:rPr>
            <w:rStyle w:val="a3"/>
            <w:rFonts w:eastAsia="Calibri"/>
            <w:sz w:val="28"/>
            <w:szCs w:val="28"/>
          </w:rPr>
          <w:t>.</w:t>
        </w:r>
        <w:r>
          <w:rPr>
            <w:rStyle w:val="a3"/>
            <w:rFonts w:eastAsia="Calibri"/>
            <w:sz w:val="28"/>
            <w:szCs w:val="28"/>
            <w:lang w:val="en-US"/>
          </w:rPr>
          <w:t>ru</w:t>
        </w:r>
      </w:hyperlink>
      <w:r>
        <w:rPr>
          <w:sz w:val="28"/>
          <w:szCs w:val="28"/>
        </w:rPr>
        <w:t>) и на едином федеральном портале государственных услуг (</w:t>
      </w:r>
      <w:hyperlink r:id="rId15" w:history="1">
        <w:proofErr w:type="gramEnd"/>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proofErr w:type="spellStart"/>
        <w:r>
          <w:rPr>
            <w:rStyle w:val="a3"/>
            <w:rFonts w:eastAsia="Calibri"/>
            <w:sz w:val="28"/>
            <w:szCs w:val="28"/>
            <w:lang w:val="en-US"/>
          </w:rPr>
          <w:t>ru</w:t>
        </w:r>
        <w:proofErr w:type="spellEnd"/>
        <w:proofErr w:type="gramStart"/>
      </w:hyperlink>
      <w:r>
        <w:rPr>
          <w:sz w:val="28"/>
          <w:szCs w:val="28"/>
        </w:rPr>
        <w:t>).</w:t>
      </w:r>
      <w:proofErr w:type="gramEnd"/>
    </w:p>
    <w:p w:rsidR="00376AB3" w:rsidRDefault="00376AB3" w:rsidP="00376AB3">
      <w:pPr>
        <w:jc w:val="both"/>
        <w:rPr>
          <w:sz w:val="28"/>
          <w:szCs w:val="28"/>
        </w:rPr>
      </w:pPr>
      <w:r>
        <w:rPr>
          <w:sz w:val="28"/>
          <w:szCs w:val="28"/>
        </w:rPr>
        <w:t>2.4.5. Гр</w:t>
      </w:r>
      <w:r w:rsidR="009A4F71">
        <w:rPr>
          <w:sz w:val="28"/>
          <w:szCs w:val="28"/>
        </w:rPr>
        <w:t xml:space="preserve">аждане, обратившиеся в МБУК «ЦБС» </w:t>
      </w:r>
      <w:proofErr w:type="spellStart"/>
      <w:r w:rsidR="009A4F71">
        <w:rPr>
          <w:sz w:val="28"/>
          <w:szCs w:val="28"/>
        </w:rPr>
        <w:t>Краснотуранского</w:t>
      </w:r>
      <w:proofErr w:type="spellEnd"/>
      <w:r>
        <w:rPr>
          <w:sz w:val="28"/>
          <w:szCs w:val="28"/>
        </w:rPr>
        <w:t xml:space="preserve"> района,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 </w:t>
      </w:r>
    </w:p>
    <w:p w:rsidR="00376AB3" w:rsidRDefault="00376AB3" w:rsidP="00376AB3">
      <w:pPr>
        <w:jc w:val="both"/>
        <w:rPr>
          <w:sz w:val="28"/>
          <w:szCs w:val="28"/>
        </w:rPr>
      </w:pPr>
      <w:r>
        <w:rPr>
          <w:bCs/>
          <w:sz w:val="28"/>
          <w:szCs w:val="28"/>
        </w:rPr>
        <w:t xml:space="preserve">2.5. Правовые основания для предоставления муниципальной услуги </w:t>
      </w:r>
    </w:p>
    <w:p w:rsidR="00376AB3" w:rsidRDefault="00376AB3" w:rsidP="00376AB3">
      <w:pPr>
        <w:pStyle w:val="ConsPlusNormal"/>
        <w:ind w:firstLine="540"/>
        <w:jc w:val="both"/>
        <w:rPr>
          <w:rFonts w:ascii="Times New Roman" w:hAnsi="Times New Roman" w:cs="Times New Roman"/>
          <w:sz w:val="28"/>
          <w:szCs w:val="28"/>
        </w:rPr>
      </w:pPr>
      <w:r>
        <w:rPr>
          <w:rFonts w:ascii="Times New Roman" w:hAnsi="Times New Roman"/>
          <w:sz w:val="28"/>
          <w:szCs w:val="28"/>
        </w:rPr>
        <w:t>Конституция Российской Федерации от 12.12.93 (с изменениями и дополнениями) (Российская газета,25.12.1993 № 237);</w:t>
      </w:r>
    </w:p>
    <w:p w:rsidR="00376AB3" w:rsidRDefault="00376AB3" w:rsidP="00376AB3">
      <w:pPr>
        <w:tabs>
          <w:tab w:val="left" w:pos="0"/>
        </w:tabs>
        <w:ind w:firstLine="709"/>
        <w:jc w:val="both"/>
        <w:rPr>
          <w:sz w:val="28"/>
          <w:szCs w:val="28"/>
        </w:rPr>
      </w:pPr>
      <w:proofErr w:type="gramStart"/>
      <w:r>
        <w:rPr>
          <w:sz w:val="28"/>
          <w:szCs w:val="28"/>
        </w:rPr>
        <w:t>Гражданский кодекс Российской Федерации « Российская газета», 25.12.93 № 237);</w:t>
      </w:r>
      <w:proofErr w:type="gramEnd"/>
    </w:p>
    <w:p w:rsidR="00376AB3" w:rsidRDefault="00376AB3" w:rsidP="00376AB3">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Федеральный закон «Об организации предоставления государственных и муниципальных </w:t>
      </w:r>
      <w:r w:rsidR="009740BB">
        <w:rPr>
          <w:rFonts w:ascii="Times New Roman" w:hAnsi="Times New Roman"/>
          <w:sz w:val="28"/>
          <w:szCs w:val="28"/>
        </w:rPr>
        <w:t>услуг» от</w:t>
      </w:r>
      <w:r>
        <w:rPr>
          <w:rFonts w:ascii="Times New Roman" w:hAnsi="Times New Roman"/>
          <w:sz w:val="28"/>
          <w:szCs w:val="28"/>
        </w:rPr>
        <w:t xml:space="preserve"> 27 июля 2010 года</w:t>
      </w:r>
      <w:r>
        <w:rPr>
          <w:rFonts w:ascii="Times New Roman" w:hAnsi="Times New Roman"/>
          <w:sz w:val="28"/>
          <w:szCs w:val="28"/>
        </w:rPr>
        <w:tab/>
        <w:t xml:space="preserve"> № 210-ФЗ; (Российская газета, 30.07.2010 № 168);</w:t>
      </w:r>
    </w:p>
    <w:p w:rsidR="00376AB3" w:rsidRDefault="00376AB3" w:rsidP="00376AB3">
      <w:pPr>
        <w:tabs>
          <w:tab w:val="left" w:pos="0"/>
        </w:tabs>
        <w:ind w:firstLine="709"/>
        <w:jc w:val="both"/>
        <w:rPr>
          <w:sz w:val="28"/>
          <w:szCs w:val="28"/>
        </w:rPr>
      </w:pPr>
      <w:r>
        <w:rPr>
          <w:sz w:val="28"/>
          <w:szCs w:val="28"/>
        </w:rPr>
        <w:t xml:space="preserve"> Федеральный закон от 27.07.2006 № 149-ФЗ «Об информации, информационных технологиях и защите информации» (Собрание законодательства Российской Федерации, 31.07.2006, № 31, ст. 3448); </w:t>
      </w:r>
    </w:p>
    <w:p w:rsidR="00376AB3" w:rsidRDefault="00376AB3" w:rsidP="00376AB3">
      <w:pPr>
        <w:tabs>
          <w:tab w:val="left" w:pos="0"/>
        </w:tabs>
        <w:ind w:firstLine="709"/>
        <w:jc w:val="both"/>
        <w:rPr>
          <w:sz w:val="28"/>
          <w:szCs w:val="28"/>
        </w:rPr>
      </w:pPr>
      <w:r>
        <w:rPr>
          <w:sz w:val="28"/>
          <w:szCs w:val="28"/>
        </w:rPr>
        <w:t xml:space="preserve">Федеральный </w:t>
      </w:r>
      <w:r w:rsidR="009740BB">
        <w:rPr>
          <w:sz w:val="28"/>
          <w:szCs w:val="28"/>
        </w:rPr>
        <w:t>закон от</w:t>
      </w:r>
      <w:r>
        <w:rPr>
          <w:sz w:val="28"/>
          <w:szCs w:val="28"/>
        </w:rPr>
        <w:t xml:space="preserve"> 02.05.2006 № 59-ФЗ «О порядке рассмотрения обращений граждан Российской Федерации» («Российская газета», 05.05.2006 № 95); </w:t>
      </w:r>
    </w:p>
    <w:p w:rsidR="00376AB3" w:rsidRDefault="00376AB3" w:rsidP="00376AB3">
      <w:pPr>
        <w:tabs>
          <w:tab w:val="left" w:pos="0"/>
        </w:tabs>
        <w:ind w:firstLine="709"/>
        <w:jc w:val="both"/>
        <w:rPr>
          <w:sz w:val="28"/>
          <w:szCs w:val="28"/>
        </w:rPr>
      </w:pPr>
      <w:r>
        <w:rPr>
          <w:sz w:val="28"/>
          <w:szCs w:val="28"/>
        </w:rPr>
        <w:t>Закон Российской Федерации от 07.02.92 № 2300-1 «О защите прав потребителей» («Российская газета», 16.01.1996 № 8);</w:t>
      </w:r>
    </w:p>
    <w:p w:rsidR="00376AB3" w:rsidRDefault="00376AB3" w:rsidP="00376AB3">
      <w:pPr>
        <w:tabs>
          <w:tab w:val="left" w:pos="0"/>
        </w:tabs>
        <w:ind w:firstLine="709"/>
        <w:jc w:val="both"/>
        <w:rPr>
          <w:sz w:val="28"/>
          <w:szCs w:val="28"/>
        </w:rPr>
      </w:pPr>
      <w:r>
        <w:rPr>
          <w:sz w:val="28"/>
          <w:szCs w:val="28"/>
        </w:rPr>
        <w:t xml:space="preserve">Федеральный Закон Российской Федерации от 09.10.92 № 3612-1 «Основы законодательства Российской Федерации о культуре» » («Российская газета», 17.11.1992 № 248); </w:t>
      </w:r>
    </w:p>
    <w:p w:rsidR="00376AB3" w:rsidRDefault="00376AB3" w:rsidP="00376AB3">
      <w:pPr>
        <w:tabs>
          <w:tab w:val="left" w:pos="0"/>
        </w:tabs>
        <w:ind w:firstLine="709"/>
        <w:jc w:val="both"/>
        <w:rPr>
          <w:sz w:val="28"/>
          <w:szCs w:val="28"/>
        </w:rPr>
      </w:pPr>
      <w:r>
        <w:rPr>
          <w:sz w:val="28"/>
          <w:szCs w:val="28"/>
        </w:rPr>
        <w:t xml:space="preserve">  </w:t>
      </w:r>
    </w:p>
    <w:p w:rsidR="00376AB3" w:rsidRDefault="00376AB3" w:rsidP="00376AB3">
      <w:pPr>
        <w:tabs>
          <w:tab w:val="left" w:pos="0"/>
        </w:tabs>
        <w:ind w:firstLine="709"/>
        <w:jc w:val="both"/>
        <w:rPr>
          <w:sz w:val="28"/>
          <w:szCs w:val="28"/>
        </w:rPr>
      </w:pPr>
      <w:r>
        <w:rPr>
          <w:sz w:val="28"/>
          <w:szCs w:val="28"/>
        </w:rPr>
        <w:t xml:space="preserve">Федеральный закон от 29.12.94 № 78-ФЗ «О библиотечном деле» (Текст документа опубликован в издании «Российская газета», № 11-12, от 17.01.95); </w:t>
      </w:r>
    </w:p>
    <w:p w:rsidR="00376AB3" w:rsidRDefault="00376AB3" w:rsidP="00376AB3">
      <w:pPr>
        <w:tabs>
          <w:tab w:val="left" w:pos="0"/>
        </w:tabs>
        <w:ind w:firstLine="709"/>
        <w:jc w:val="both"/>
        <w:rPr>
          <w:sz w:val="28"/>
          <w:szCs w:val="28"/>
        </w:rPr>
      </w:pPr>
      <w:r>
        <w:rPr>
          <w:sz w:val="28"/>
          <w:szCs w:val="28"/>
        </w:rPr>
        <w:t xml:space="preserve">Федеральный закон от 29.12.1994 № 77-ФЗ «Об обязательном экземпляре документов» (Текст документа опубликован в издании «Российская газета», № 11-12, от 17.01.95); </w:t>
      </w:r>
    </w:p>
    <w:p w:rsidR="00090FF3" w:rsidRPr="007164E3" w:rsidRDefault="00376AB3" w:rsidP="00090FF3">
      <w:pPr>
        <w:ind w:firstLine="709"/>
        <w:jc w:val="both"/>
        <w:rPr>
          <w:sz w:val="28"/>
          <w:szCs w:val="28"/>
        </w:rPr>
      </w:pPr>
      <w:r>
        <w:rPr>
          <w:sz w:val="28"/>
          <w:szCs w:val="28"/>
        </w:rPr>
        <w:t xml:space="preserve"> </w:t>
      </w:r>
      <w:r w:rsidR="00090FF3" w:rsidRPr="007164E3">
        <w:rPr>
          <w:sz w:val="28"/>
          <w:szCs w:val="28"/>
        </w:rPr>
        <w:t>Федеральный закон от 24.11.1995 № 181-ФЗ «О социальной защите инвалидов в Российской Федерации» (первоначальный текст документа опубликован в издании «Российская газета», 02.12.1995, №234).</w:t>
      </w:r>
    </w:p>
    <w:p w:rsidR="00090FF3" w:rsidRPr="007164E3" w:rsidRDefault="00090FF3" w:rsidP="00090FF3">
      <w:pPr>
        <w:autoSpaceDE w:val="0"/>
        <w:autoSpaceDN w:val="0"/>
        <w:adjustRightInd w:val="0"/>
        <w:ind w:firstLine="709"/>
        <w:jc w:val="both"/>
        <w:rPr>
          <w:sz w:val="28"/>
          <w:szCs w:val="28"/>
        </w:rPr>
      </w:pPr>
      <w:r w:rsidRPr="007164E3">
        <w:rPr>
          <w:sz w:val="28"/>
          <w:szCs w:val="28"/>
        </w:rPr>
        <w:t xml:space="preserve"> Федеральный закон от 06.10.2003 №131-ФЗ «Об общих принципах организации местного самоуправления в Российской Федерации» </w:t>
      </w:r>
      <w:r w:rsidRPr="007164E3">
        <w:rPr>
          <w:sz w:val="28"/>
          <w:szCs w:val="28"/>
        </w:rPr>
        <w:lastRenderedPageBreak/>
        <w:t>(первоначальный текст документа опубликован в издании «Российская газета», 08.10.2003, №202).</w:t>
      </w:r>
    </w:p>
    <w:p w:rsidR="00376AB3" w:rsidRDefault="00376AB3" w:rsidP="00376AB3">
      <w:pPr>
        <w:tabs>
          <w:tab w:val="left" w:pos="0"/>
        </w:tabs>
        <w:ind w:firstLine="709"/>
        <w:jc w:val="both"/>
        <w:rPr>
          <w:sz w:val="28"/>
          <w:szCs w:val="28"/>
        </w:rPr>
      </w:pPr>
    </w:p>
    <w:p w:rsidR="00376AB3" w:rsidRDefault="00376AB3" w:rsidP="00376AB3">
      <w:pPr>
        <w:tabs>
          <w:tab w:val="left" w:pos="0"/>
        </w:tabs>
        <w:ind w:firstLine="709"/>
        <w:jc w:val="both"/>
        <w:rPr>
          <w:sz w:val="28"/>
          <w:szCs w:val="28"/>
        </w:rPr>
      </w:pPr>
      <w:r>
        <w:rPr>
          <w:sz w:val="28"/>
          <w:szCs w:val="28"/>
        </w:rPr>
        <w:t xml:space="preserve">Постановление Правительства Российской Федерации от 24.07.1997 № 950 «Об утверждении Положения о государственной системе научно-технической информации» (Текст документа опубликован в издании «Российская газета», № 153, от 09.08.97); </w:t>
      </w:r>
    </w:p>
    <w:p w:rsidR="00376AB3" w:rsidRDefault="00376AB3" w:rsidP="00376AB3">
      <w:pPr>
        <w:tabs>
          <w:tab w:val="left" w:pos="0"/>
        </w:tabs>
        <w:ind w:firstLine="709"/>
        <w:jc w:val="both"/>
        <w:rPr>
          <w:sz w:val="28"/>
          <w:szCs w:val="28"/>
        </w:rPr>
      </w:pPr>
      <w:r>
        <w:rPr>
          <w:sz w:val="28"/>
          <w:szCs w:val="28"/>
        </w:rPr>
        <w:t xml:space="preserve"> </w:t>
      </w:r>
    </w:p>
    <w:p w:rsidR="00376AB3" w:rsidRDefault="00376AB3" w:rsidP="00376AB3">
      <w:pPr>
        <w:tabs>
          <w:tab w:val="left" w:pos="0"/>
        </w:tabs>
        <w:ind w:firstLine="709"/>
        <w:jc w:val="both"/>
        <w:rPr>
          <w:sz w:val="28"/>
          <w:szCs w:val="28"/>
        </w:rPr>
      </w:pPr>
      <w:r>
        <w:rPr>
          <w:sz w:val="28"/>
          <w:szCs w:val="28"/>
        </w:rPr>
        <w:t xml:space="preserve">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(Ведомости высших органов государственной власти Красноярского края», от 30.06.2007 № 31 (183);      </w:t>
      </w:r>
    </w:p>
    <w:p w:rsidR="00376AB3" w:rsidRDefault="00376AB3" w:rsidP="00376AB3">
      <w:pPr>
        <w:tabs>
          <w:tab w:val="left" w:pos="0"/>
        </w:tabs>
        <w:ind w:firstLine="709"/>
        <w:jc w:val="both"/>
        <w:rPr>
          <w:sz w:val="28"/>
          <w:szCs w:val="28"/>
        </w:rPr>
      </w:pPr>
      <w:r>
        <w:rPr>
          <w:sz w:val="28"/>
          <w:szCs w:val="28"/>
        </w:rPr>
        <w:t xml:space="preserve"> Закон Красноярского края от 17.05.99 № 6-400 «О библиотечном деле в Красноярском крае» (Текст документа опубликован в издании «Красноярский рабочий», № 117-118, 26.06.1999);</w:t>
      </w:r>
    </w:p>
    <w:p w:rsidR="00376AB3" w:rsidRDefault="00376AB3" w:rsidP="00376AB3">
      <w:pPr>
        <w:ind w:firstLine="709"/>
        <w:jc w:val="both"/>
        <w:rPr>
          <w:sz w:val="28"/>
          <w:szCs w:val="28"/>
        </w:rPr>
      </w:pPr>
      <w:r>
        <w:rPr>
          <w:sz w:val="28"/>
          <w:szCs w:val="28"/>
        </w:rPr>
        <w:t>Постановление Правительства Красноярского края от 23.11.2009 № 604-п «Об утверждении долгосрочной целевой программы «Культура Красноярья» на 2010 – 2012 годы» («Ведомости высших органов государственной власти Красноярского края», 28.12.2009 № 72 (368);</w:t>
      </w:r>
    </w:p>
    <w:p w:rsidR="00376AB3" w:rsidRDefault="00376AB3" w:rsidP="00376AB3">
      <w:pPr>
        <w:ind w:firstLine="709"/>
        <w:jc w:val="both"/>
        <w:rPr>
          <w:sz w:val="28"/>
          <w:szCs w:val="28"/>
        </w:rPr>
      </w:pPr>
    </w:p>
    <w:p w:rsidR="00376AB3" w:rsidRDefault="00376AB3" w:rsidP="00376AB3">
      <w:pPr>
        <w:ind w:firstLine="709"/>
        <w:jc w:val="both"/>
        <w:rPr>
          <w:sz w:val="28"/>
          <w:szCs w:val="28"/>
        </w:rPr>
      </w:pPr>
      <w:r>
        <w:rPr>
          <w:sz w:val="28"/>
          <w:szCs w:val="28"/>
        </w:rPr>
        <w:t>Распоряжение Правительства Красноярского края от 31.12.2009 № 1158-р «Об утверждении ведомственной целевой программы «Развитие культуры Красноярского края» на 2010 – 2012 годы («Ведомости высших органов государственной власти Красноярского края»,</w:t>
      </w:r>
      <w:r>
        <w:rPr>
          <w:b/>
          <w:sz w:val="28"/>
          <w:szCs w:val="28"/>
        </w:rPr>
        <w:t xml:space="preserve"> </w:t>
      </w:r>
      <w:r>
        <w:rPr>
          <w:sz w:val="28"/>
          <w:szCs w:val="28"/>
        </w:rPr>
        <w:t xml:space="preserve">31.12.2009 № 75 (371)/1);  </w:t>
      </w:r>
    </w:p>
    <w:p w:rsidR="00376AB3" w:rsidRDefault="00376AB3" w:rsidP="00376AB3">
      <w:pPr>
        <w:ind w:firstLine="709"/>
        <w:jc w:val="both"/>
        <w:rPr>
          <w:sz w:val="28"/>
          <w:szCs w:val="28"/>
        </w:rPr>
      </w:pPr>
      <w:r>
        <w:rPr>
          <w:sz w:val="28"/>
          <w:szCs w:val="28"/>
        </w:rPr>
        <w:t xml:space="preserve">Постановление Правительства Красноярского края от 20.01.2009              </w:t>
      </w:r>
      <w:r w:rsidR="00F1287E">
        <w:rPr>
          <w:sz w:val="28"/>
          <w:szCs w:val="28"/>
        </w:rPr>
        <w:t xml:space="preserve">№ 24-п </w:t>
      </w:r>
      <w:r>
        <w:rPr>
          <w:sz w:val="28"/>
          <w:szCs w:val="28"/>
        </w:rPr>
        <w:t xml:space="preserve">«Об утверждении основных направлений стратегии культурной политики Красноярского края на 2009 – 2020 годы» («Ведомости высших органов государственной власти Красноярского края», «5 (301), 31.01.2009) № 72 (368); </w:t>
      </w:r>
    </w:p>
    <w:p w:rsidR="00376AB3" w:rsidRDefault="00376AB3" w:rsidP="00376AB3">
      <w:pPr>
        <w:ind w:firstLine="709"/>
        <w:jc w:val="both"/>
        <w:rPr>
          <w:sz w:val="28"/>
          <w:szCs w:val="28"/>
        </w:rPr>
      </w:pPr>
      <w:r>
        <w:rPr>
          <w:sz w:val="28"/>
          <w:szCs w:val="28"/>
        </w:rPr>
        <w:t xml:space="preserve">Стратегия развития информационного общества в Российской Федерации (Текст документа опубликован в издании «Российская газета», № 34, 16.02.2008); </w:t>
      </w:r>
    </w:p>
    <w:p w:rsidR="00376AB3" w:rsidRDefault="007877B7" w:rsidP="00376AB3">
      <w:pPr>
        <w:ind w:left="360" w:firstLine="709"/>
        <w:jc w:val="both"/>
        <w:rPr>
          <w:sz w:val="28"/>
          <w:szCs w:val="28"/>
        </w:rPr>
      </w:pPr>
      <w:r>
        <w:rPr>
          <w:sz w:val="28"/>
          <w:szCs w:val="28"/>
        </w:rPr>
        <w:t xml:space="preserve">Устав МБУК «ЦБС» </w:t>
      </w:r>
      <w:proofErr w:type="spellStart"/>
      <w:r>
        <w:rPr>
          <w:sz w:val="28"/>
          <w:szCs w:val="28"/>
        </w:rPr>
        <w:t>Краснотуранского</w:t>
      </w:r>
      <w:proofErr w:type="spellEnd"/>
      <w:r w:rsidR="00FE6EC6">
        <w:rPr>
          <w:sz w:val="28"/>
          <w:szCs w:val="28"/>
        </w:rPr>
        <w:t xml:space="preserve"> района от 18 апреля</w:t>
      </w:r>
      <w:r w:rsidR="00376AB3">
        <w:rPr>
          <w:sz w:val="28"/>
          <w:szCs w:val="28"/>
        </w:rPr>
        <w:t xml:space="preserve"> 2011 г. Утвержден Постано</w:t>
      </w:r>
      <w:r w:rsidR="00FE6EC6">
        <w:rPr>
          <w:sz w:val="28"/>
          <w:szCs w:val="28"/>
        </w:rPr>
        <w:t xml:space="preserve">влением администрации </w:t>
      </w:r>
      <w:proofErr w:type="spellStart"/>
      <w:r w:rsidR="00FE6EC6">
        <w:rPr>
          <w:sz w:val="28"/>
          <w:szCs w:val="28"/>
        </w:rPr>
        <w:t>Краснотуранского</w:t>
      </w:r>
      <w:proofErr w:type="spellEnd"/>
      <w:r w:rsidR="00FE6EC6">
        <w:rPr>
          <w:sz w:val="28"/>
          <w:szCs w:val="28"/>
        </w:rPr>
        <w:t xml:space="preserve"> района от 18.04.2011 № 249</w:t>
      </w:r>
      <w:r w:rsidR="00376AB3">
        <w:rPr>
          <w:sz w:val="28"/>
          <w:szCs w:val="28"/>
        </w:rPr>
        <w:t>-п;</w:t>
      </w:r>
    </w:p>
    <w:p w:rsidR="00376AB3" w:rsidRDefault="00376AB3" w:rsidP="00376AB3">
      <w:pPr>
        <w:ind w:left="360" w:firstLine="709"/>
        <w:jc w:val="both"/>
        <w:rPr>
          <w:sz w:val="28"/>
          <w:szCs w:val="28"/>
        </w:rPr>
      </w:pPr>
      <w:r>
        <w:rPr>
          <w:sz w:val="28"/>
          <w:szCs w:val="28"/>
        </w:rPr>
        <w:t>Правила пользования муници</w:t>
      </w:r>
      <w:r w:rsidR="00FE6EC6">
        <w:rPr>
          <w:sz w:val="28"/>
          <w:szCs w:val="28"/>
        </w:rPr>
        <w:t xml:space="preserve">пальными </w:t>
      </w:r>
      <w:r w:rsidR="002E00FD">
        <w:rPr>
          <w:sz w:val="28"/>
          <w:szCs w:val="28"/>
        </w:rPr>
        <w:t xml:space="preserve">библиотеками </w:t>
      </w:r>
      <w:proofErr w:type="spellStart"/>
      <w:r w:rsidR="002E00FD">
        <w:rPr>
          <w:sz w:val="28"/>
          <w:szCs w:val="28"/>
        </w:rPr>
        <w:t>Краснотуранского</w:t>
      </w:r>
      <w:proofErr w:type="spellEnd"/>
      <w:r>
        <w:rPr>
          <w:sz w:val="28"/>
          <w:szCs w:val="28"/>
        </w:rPr>
        <w:t xml:space="preserve"> района.</w:t>
      </w:r>
    </w:p>
    <w:p w:rsidR="00376AB3" w:rsidRDefault="00376AB3" w:rsidP="00376AB3">
      <w:pPr>
        <w:jc w:val="both"/>
        <w:rPr>
          <w:sz w:val="28"/>
          <w:szCs w:val="28"/>
        </w:rPr>
      </w:pPr>
      <w:r>
        <w:rPr>
          <w:sz w:val="28"/>
          <w:szCs w:val="28"/>
        </w:rPr>
        <w:t xml:space="preserve"> 2.</w:t>
      </w:r>
      <w:r>
        <w:rPr>
          <w:bCs/>
          <w:sz w:val="28"/>
          <w:szCs w:val="28"/>
        </w:rPr>
        <w:t>6. Исчерпывающий перечень документов, необходимых в соответствии с законодательными или иными нормативными правовыми актами для получения муниципальной услуги.</w:t>
      </w:r>
      <w:r>
        <w:rPr>
          <w:b/>
          <w:bCs/>
          <w:sz w:val="28"/>
          <w:szCs w:val="28"/>
        </w:rPr>
        <w:t xml:space="preserve"> </w:t>
      </w:r>
    </w:p>
    <w:p w:rsidR="00376AB3" w:rsidRDefault="00376AB3" w:rsidP="00376AB3">
      <w:pPr>
        <w:pStyle w:val="a8"/>
        <w:spacing w:after="0"/>
        <w:jc w:val="both"/>
        <w:rPr>
          <w:sz w:val="28"/>
          <w:szCs w:val="28"/>
        </w:rPr>
      </w:pPr>
      <w:r>
        <w:rPr>
          <w:sz w:val="28"/>
          <w:szCs w:val="28"/>
        </w:rPr>
        <w:t xml:space="preserve">2.6.1. Для получения муниципальной услуги при посещении библиотеки необходимо предъявить удостоверение личности (паспорт, военный билет или иной официальный документ, содержащий фотографию, сведения о фамилии, имени, отчестве, месте регистрации). Несовершеннолетние </w:t>
      </w:r>
      <w:r>
        <w:rPr>
          <w:sz w:val="28"/>
          <w:szCs w:val="28"/>
        </w:rPr>
        <w:lastRenderedPageBreak/>
        <w:t>пользователи в возрасте до 14 лет регистрируются на основании документов, удостоверяющих личность их законных представителей.</w:t>
      </w:r>
    </w:p>
    <w:p w:rsidR="00376AB3" w:rsidRDefault="00376AB3" w:rsidP="00376AB3">
      <w:pPr>
        <w:pStyle w:val="a8"/>
        <w:spacing w:after="0"/>
        <w:jc w:val="both"/>
        <w:rPr>
          <w:sz w:val="28"/>
          <w:szCs w:val="28"/>
        </w:rPr>
      </w:pPr>
      <w:r>
        <w:rPr>
          <w:sz w:val="28"/>
          <w:szCs w:val="28"/>
        </w:rPr>
        <w:t>2.6.2. При обращении по почте, в том числе по электронной почте, заявитель представляет запрос (Приложение № 3) с обязательным указанием:</w:t>
      </w:r>
    </w:p>
    <w:p w:rsidR="00376AB3" w:rsidRDefault="00376AB3" w:rsidP="00376AB3">
      <w:pPr>
        <w:spacing w:line="100" w:lineRule="atLeast"/>
        <w:ind w:firstLine="690"/>
        <w:jc w:val="both"/>
        <w:rPr>
          <w:sz w:val="28"/>
          <w:szCs w:val="28"/>
        </w:rPr>
      </w:pPr>
      <w:r>
        <w:rPr>
          <w:sz w:val="28"/>
          <w:szCs w:val="28"/>
        </w:rPr>
        <w:t>- наименование органа, в который обращается, либо фамилию, имя, отчество соответствующего должностного лица, либо должность соответствующего лица;</w:t>
      </w:r>
    </w:p>
    <w:p w:rsidR="00376AB3" w:rsidRDefault="00376AB3" w:rsidP="00376AB3">
      <w:pPr>
        <w:spacing w:line="100" w:lineRule="atLeast"/>
        <w:ind w:firstLine="690"/>
        <w:jc w:val="both"/>
        <w:rPr>
          <w:sz w:val="28"/>
          <w:szCs w:val="28"/>
        </w:rPr>
      </w:pPr>
      <w:r>
        <w:rPr>
          <w:sz w:val="28"/>
          <w:szCs w:val="28"/>
        </w:rPr>
        <w:t>- фамилии, имени и отчества заявителя, почтового адреса, по которому должна быть направлена информация - для физических лиц;</w:t>
      </w:r>
    </w:p>
    <w:p w:rsidR="00376AB3" w:rsidRDefault="00376AB3" w:rsidP="00376AB3">
      <w:pPr>
        <w:spacing w:line="100" w:lineRule="atLeast"/>
        <w:ind w:firstLine="690"/>
        <w:jc w:val="both"/>
        <w:rPr>
          <w:sz w:val="28"/>
          <w:szCs w:val="28"/>
        </w:rPr>
      </w:pPr>
      <w:r>
        <w:rPr>
          <w:sz w:val="28"/>
          <w:szCs w:val="28"/>
        </w:rPr>
        <w:t>- полное наименование с указанием организационно-правовой формы, адрес места нахождения - для юридических лиц.</w:t>
      </w:r>
    </w:p>
    <w:p w:rsidR="00376AB3" w:rsidRDefault="00376AB3" w:rsidP="00376AB3">
      <w:pPr>
        <w:spacing w:line="100" w:lineRule="atLeast"/>
        <w:ind w:firstLine="690"/>
        <w:jc w:val="both"/>
        <w:rPr>
          <w:sz w:val="28"/>
          <w:szCs w:val="28"/>
        </w:rPr>
      </w:pPr>
      <w:r>
        <w:rPr>
          <w:sz w:val="28"/>
          <w:szCs w:val="28"/>
        </w:rPr>
        <w:t>Запрос о предоставлении муниципальной услуги должна содержать подпись заявителя.</w:t>
      </w:r>
    </w:p>
    <w:p w:rsidR="00376AB3" w:rsidRDefault="00376AB3" w:rsidP="00376AB3">
      <w:pPr>
        <w:spacing w:line="100" w:lineRule="atLeast"/>
        <w:ind w:firstLine="690"/>
        <w:jc w:val="both"/>
        <w:rPr>
          <w:sz w:val="28"/>
          <w:szCs w:val="28"/>
        </w:rPr>
      </w:pPr>
      <w:r>
        <w:rPr>
          <w:sz w:val="28"/>
          <w:szCs w:val="28"/>
        </w:rPr>
        <w:t>Запрос о предоставлении муниципальной услуги анонимного характера не рассматриваются.</w:t>
      </w:r>
    </w:p>
    <w:p w:rsidR="00376AB3" w:rsidRDefault="00376AB3" w:rsidP="00376AB3">
      <w:pPr>
        <w:pStyle w:val="a8"/>
        <w:spacing w:after="0"/>
        <w:jc w:val="both"/>
        <w:rPr>
          <w:sz w:val="28"/>
          <w:szCs w:val="28"/>
        </w:rPr>
      </w:pPr>
      <w:r>
        <w:rPr>
          <w:sz w:val="28"/>
          <w:szCs w:val="28"/>
        </w:rPr>
        <w:t>2.6.3. Должностное лицо, ответственное за приём документов, не вправе требовать от заявителя представления документов, не предусмотренных настоящим Административным регламентом.</w:t>
      </w:r>
    </w:p>
    <w:p w:rsidR="00376AB3" w:rsidRDefault="00376AB3" w:rsidP="00376AB3">
      <w:pPr>
        <w:pStyle w:val="a8"/>
        <w:spacing w:after="0"/>
        <w:jc w:val="both"/>
        <w:rPr>
          <w:sz w:val="28"/>
          <w:szCs w:val="28"/>
        </w:rPr>
      </w:pPr>
    </w:p>
    <w:p w:rsidR="00376AB3" w:rsidRDefault="00376AB3" w:rsidP="00376AB3">
      <w:pPr>
        <w:autoSpaceDE w:val="0"/>
        <w:autoSpaceDN w:val="0"/>
        <w:adjustRightInd w:val="0"/>
        <w:jc w:val="both"/>
        <w:rPr>
          <w:sz w:val="28"/>
          <w:szCs w:val="28"/>
        </w:rPr>
      </w:pPr>
      <w:r>
        <w:rPr>
          <w:sz w:val="28"/>
          <w:szCs w:val="28"/>
        </w:rPr>
        <w:t>2.7. Перечень документов, запрашиваемых в других отраслях и ведомствах которые являются необходимыми и обязательными для предоставления муниципальной услуги, отсутствует.</w:t>
      </w:r>
    </w:p>
    <w:p w:rsidR="00376AB3" w:rsidRDefault="00376AB3" w:rsidP="00376AB3">
      <w:pPr>
        <w:spacing w:line="100" w:lineRule="atLeast"/>
        <w:jc w:val="both"/>
        <w:rPr>
          <w:sz w:val="28"/>
          <w:szCs w:val="28"/>
        </w:rPr>
      </w:pPr>
      <w:r>
        <w:rPr>
          <w:bCs/>
          <w:sz w:val="28"/>
          <w:szCs w:val="28"/>
        </w:rPr>
        <w:t xml:space="preserve">2.8. Исчерпывающий перечень </w:t>
      </w:r>
      <w:r>
        <w:rPr>
          <w:sz w:val="28"/>
          <w:szCs w:val="28"/>
        </w:rPr>
        <w:t>оснований для отказа в приеме документов, для приостановления и (или) отказа в предоставлении муниципальной услуги</w:t>
      </w:r>
    </w:p>
    <w:p w:rsidR="00376AB3" w:rsidRDefault="00376AB3" w:rsidP="00376AB3">
      <w:pPr>
        <w:jc w:val="both"/>
        <w:rPr>
          <w:sz w:val="28"/>
          <w:szCs w:val="28"/>
        </w:rPr>
      </w:pPr>
      <w:r>
        <w:rPr>
          <w:sz w:val="28"/>
          <w:szCs w:val="28"/>
        </w:rPr>
        <w:t>2.8.1.Основанием для отказа в приеме документов, необходимых для предоставления муниципальной услуги, являются:</w:t>
      </w:r>
    </w:p>
    <w:p w:rsidR="00376AB3" w:rsidRDefault="00376AB3" w:rsidP="00376AB3">
      <w:pPr>
        <w:pStyle w:val="a8"/>
        <w:spacing w:after="0"/>
        <w:ind w:firstLine="709"/>
        <w:jc w:val="both"/>
        <w:rPr>
          <w:sz w:val="28"/>
          <w:szCs w:val="28"/>
        </w:rPr>
      </w:pPr>
      <w:r>
        <w:rPr>
          <w:sz w:val="28"/>
          <w:szCs w:val="28"/>
        </w:rPr>
        <w:t>- предоставлен неполный комплект документов, требуемых  в соответствии с пунктом 6.2 настоящего регламента;</w:t>
      </w:r>
    </w:p>
    <w:p w:rsidR="00376AB3" w:rsidRDefault="00376AB3" w:rsidP="00376AB3">
      <w:pPr>
        <w:tabs>
          <w:tab w:val="left" w:pos="317"/>
        </w:tabs>
        <w:spacing w:line="100" w:lineRule="atLeast"/>
        <w:ind w:firstLine="709"/>
        <w:jc w:val="both"/>
        <w:rPr>
          <w:sz w:val="28"/>
          <w:szCs w:val="28"/>
        </w:rPr>
      </w:pPr>
      <w:r>
        <w:rPr>
          <w:sz w:val="28"/>
          <w:szCs w:val="28"/>
        </w:rPr>
        <w:t>- направление (предъявление) Заявителем запроса в электронной форме, заполненного не в полном объёме;</w:t>
      </w:r>
    </w:p>
    <w:p w:rsidR="00376AB3" w:rsidRDefault="00376AB3" w:rsidP="00376AB3">
      <w:pPr>
        <w:spacing w:line="100" w:lineRule="atLeast"/>
        <w:ind w:firstLine="709"/>
        <w:rPr>
          <w:sz w:val="28"/>
          <w:szCs w:val="28"/>
        </w:rPr>
      </w:pPr>
      <w:r>
        <w:rPr>
          <w:sz w:val="28"/>
          <w:szCs w:val="28"/>
        </w:rPr>
        <w:t>- содержание в обращении нецензурных или оскорбительных выражений.</w:t>
      </w:r>
    </w:p>
    <w:p w:rsidR="00376AB3" w:rsidRDefault="00376AB3" w:rsidP="00376AB3">
      <w:pPr>
        <w:pStyle w:val="a8"/>
        <w:spacing w:after="0"/>
        <w:jc w:val="both"/>
        <w:rPr>
          <w:sz w:val="28"/>
          <w:szCs w:val="28"/>
        </w:rPr>
      </w:pPr>
    </w:p>
    <w:p w:rsidR="00376AB3" w:rsidRDefault="00376AB3" w:rsidP="00376AB3">
      <w:pPr>
        <w:pStyle w:val="a8"/>
        <w:spacing w:after="0"/>
        <w:jc w:val="both"/>
        <w:rPr>
          <w:sz w:val="28"/>
          <w:szCs w:val="28"/>
        </w:rPr>
      </w:pPr>
      <w:r>
        <w:rPr>
          <w:sz w:val="28"/>
          <w:szCs w:val="28"/>
        </w:rPr>
        <w:t>2.8.2.</w:t>
      </w:r>
      <w:r>
        <w:rPr>
          <w:sz w:val="28"/>
          <w:szCs w:val="28"/>
        </w:rPr>
        <w:tab/>
        <w:t>Основания для отказа в предоставлении муниципальной услуги:</w:t>
      </w:r>
    </w:p>
    <w:p w:rsidR="00376AB3" w:rsidRDefault="00376AB3" w:rsidP="00376AB3">
      <w:pPr>
        <w:spacing w:line="100" w:lineRule="atLeast"/>
        <w:ind w:firstLine="720"/>
        <w:jc w:val="both"/>
        <w:rPr>
          <w:sz w:val="28"/>
          <w:szCs w:val="28"/>
        </w:rPr>
      </w:pPr>
      <w:r>
        <w:rPr>
          <w:sz w:val="28"/>
          <w:szCs w:val="28"/>
        </w:rPr>
        <w:t>- причины, являющиеся основаниями для отказа в приеме документов, необходимых для предоставления муниципальной услуги, не устранены;</w:t>
      </w:r>
    </w:p>
    <w:p w:rsidR="00376AB3" w:rsidRDefault="00376AB3" w:rsidP="00376AB3">
      <w:pPr>
        <w:spacing w:line="100" w:lineRule="atLeast"/>
        <w:ind w:firstLine="720"/>
        <w:jc w:val="both"/>
        <w:rPr>
          <w:sz w:val="28"/>
          <w:szCs w:val="28"/>
        </w:rPr>
      </w:pPr>
      <w:r>
        <w:rPr>
          <w:sz w:val="28"/>
          <w:szCs w:val="28"/>
        </w:rPr>
        <w:t>- содержание запроса не поддается прочтению и не позволяет установить запрашиваемую информацию;</w:t>
      </w:r>
    </w:p>
    <w:p w:rsidR="00376AB3" w:rsidRDefault="00376AB3" w:rsidP="00376AB3">
      <w:pPr>
        <w:tabs>
          <w:tab w:val="left" w:pos="317"/>
        </w:tabs>
        <w:spacing w:line="100" w:lineRule="atLeast"/>
        <w:ind w:firstLine="709"/>
        <w:jc w:val="both"/>
        <w:rPr>
          <w:sz w:val="28"/>
          <w:szCs w:val="28"/>
        </w:rPr>
      </w:pPr>
      <w:r>
        <w:rPr>
          <w:sz w:val="28"/>
          <w:szCs w:val="28"/>
        </w:rPr>
        <w:t>- запрашиваемое издание отсутствует в библиотечном фонде;</w:t>
      </w:r>
    </w:p>
    <w:p w:rsidR="00376AB3" w:rsidRDefault="00376AB3" w:rsidP="00376AB3">
      <w:pPr>
        <w:pStyle w:val="a8"/>
        <w:spacing w:after="0"/>
        <w:ind w:firstLine="709"/>
        <w:jc w:val="both"/>
        <w:rPr>
          <w:sz w:val="28"/>
          <w:szCs w:val="28"/>
        </w:rPr>
      </w:pPr>
      <w:r>
        <w:rPr>
          <w:sz w:val="28"/>
          <w:szCs w:val="28"/>
        </w:rPr>
        <w:t>- произошли технические неполадки на серверном оборудовании и/или технические проблемы с Интернет;</w:t>
      </w:r>
    </w:p>
    <w:p w:rsidR="00376AB3" w:rsidRDefault="00376AB3" w:rsidP="00376AB3">
      <w:pPr>
        <w:spacing w:line="100" w:lineRule="atLeast"/>
        <w:ind w:firstLine="709"/>
        <w:rPr>
          <w:sz w:val="28"/>
          <w:szCs w:val="28"/>
        </w:rPr>
      </w:pPr>
      <w:r>
        <w:rPr>
          <w:sz w:val="28"/>
          <w:szCs w:val="28"/>
        </w:rPr>
        <w:t xml:space="preserve">- несоответствие обращения содержанию муниципальной услуги. </w:t>
      </w:r>
    </w:p>
    <w:p w:rsidR="00376AB3" w:rsidRDefault="00376AB3" w:rsidP="00376AB3">
      <w:pPr>
        <w:tabs>
          <w:tab w:val="left" w:pos="1080"/>
        </w:tabs>
        <w:spacing w:line="100" w:lineRule="atLeast"/>
        <w:ind w:firstLine="720"/>
        <w:jc w:val="both"/>
        <w:rPr>
          <w:sz w:val="28"/>
          <w:szCs w:val="28"/>
        </w:rPr>
      </w:pPr>
      <w:r>
        <w:rPr>
          <w:sz w:val="28"/>
          <w:szCs w:val="28"/>
        </w:rPr>
        <w:lastRenderedPageBreak/>
        <w:t>- в случае изменений в законодательстве Российской Федерации, регламентирующем предоставление муниципальной услуги.</w:t>
      </w:r>
    </w:p>
    <w:p w:rsidR="00376AB3" w:rsidRDefault="00376AB3" w:rsidP="00376AB3">
      <w:pPr>
        <w:spacing w:line="100" w:lineRule="atLeast"/>
        <w:jc w:val="both"/>
        <w:rPr>
          <w:sz w:val="28"/>
          <w:szCs w:val="28"/>
        </w:rPr>
      </w:pPr>
      <w:r>
        <w:rPr>
          <w:sz w:val="28"/>
          <w:szCs w:val="28"/>
        </w:rPr>
        <w:t>2.8.3.</w:t>
      </w:r>
      <w:r>
        <w:rPr>
          <w:sz w:val="28"/>
          <w:szCs w:val="28"/>
        </w:rPr>
        <w:tab/>
        <w:t>В случае отказа в приеме документов/предоставлении муниципальной услуги заявителю сообщается об этом: при его личном обращении; почтовым отправлением; по электронной почте (Приложение № 4).</w:t>
      </w:r>
    </w:p>
    <w:p w:rsidR="00376AB3" w:rsidRDefault="00376AB3" w:rsidP="00376AB3">
      <w:pPr>
        <w:autoSpaceDE w:val="0"/>
        <w:autoSpaceDN w:val="0"/>
        <w:adjustRightInd w:val="0"/>
        <w:jc w:val="both"/>
        <w:rPr>
          <w:sz w:val="28"/>
          <w:szCs w:val="28"/>
        </w:rPr>
      </w:pPr>
    </w:p>
    <w:p w:rsidR="00376AB3" w:rsidRDefault="00376AB3" w:rsidP="00376AB3">
      <w:pPr>
        <w:jc w:val="both"/>
        <w:rPr>
          <w:sz w:val="28"/>
          <w:szCs w:val="28"/>
        </w:rPr>
      </w:pPr>
      <w:r>
        <w:rPr>
          <w:bCs/>
          <w:sz w:val="28"/>
          <w:szCs w:val="28"/>
        </w:rPr>
        <w:t xml:space="preserve">2.9. Размер платы, взимаемый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правовыми актами субъектов Российской федерации, муниципальными правовыми актами. </w:t>
      </w:r>
    </w:p>
    <w:p w:rsidR="00376AB3" w:rsidRDefault="00376AB3" w:rsidP="00376AB3">
      <w:pPr>
        <w:jc w:val="both"/>
        <w:rPr>
          <w:sz w:val="28"/>
          <w:szCs w:val="28"/>
        </w:rPr>
      </w:pPr>
      <w:r>
        <w:rPr>
          <w:sz w:val="28"/>
          <w:szCs w:val="28"/>
        </w:rPr>
        <w:t xml:space="preserve"> Предоставление муниципальной услуги осуществляется бесплатно.</w:t>
      </w:r>
    </w:p>
    <w:p w:rsidR="00376AB3" w:rsidRDefault="00376AB3" w:rsidP="00376AB3">
      <w:pPr>
        <w:autoSpaceDE w:val="0"/>
        <w:autoSpaceDN w:val="0"/>
        <w:adjustRightInd w:val="0"/>
        <w:jc w:val="both"/>
        <w:rPr>
          <w:sz w:val="28"/>
          <w:szCs w:val="28"/>
        </w:rPr>
      </w:pPr>
      <w:r>
        <w:rPr>
          <w:sz w:val="28"/>
          <w:szCs w:val="28"/>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отсутствует.</w:t>
      </w:r>
    </w:p>
    <w:p w:rsidR="00376AB3" w:rsidRDefault="00376AB3" w:rsidP="00376AB3">
      <w:pPr>
        <w:autoSpaceDE w:val="0"/>
        <w:autoSpaceDN w:val="0"/>
        <w:adjustRightInd w:val="0"/>
        <w:jc w:val="both"/>
        <w:outlineLvl w:val="1"/>
        <w:rPr>
          <w:sz w:val="28"/>
          <w:szCs w:val="28"/>
        </w:rPr>
      </w:pPr>
      <w:r>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6AB3" w:rsidRDefault="00376AB3" w:rsidP="00376AB3">
      <w:pPr>
        <w:autoSpaceDE w:val="0"/>
        <w:autoSpaceDN w:val="0"/>
        <w:adjustRightInd w:val="0"/>
        <w:ind w:firstLine="540"/>
        <w:jc w:val="both"/>
        <w:rPr>
          <w:sz w:val="28"/>
          <w:szCs w:val="28"/>
        </w:rPr>
      </w:pPr>
      <w:r>
        <w:rPr>
          <w:sz w:val="28"/>
          <w:szCs w:val="28"/>
        </w:rPr>
        <w:t>Максимальный срок ожидания в очереди при личной подаче документов и при личном получении результата предоставления муниципальной услуги не должен превышать 10 минут.</w:t>
      </w:r>
    </w:p>
    <w:p w:rsidR="00376AB3" w:rsidRDefault="00376AB3" w:rsidP="00376AB3">
      <w:pPr>
        <w:autoSpaceDE w:val="0"/>
        <w:autoSpaceDN w:val="0"/>
        <w:adjustRightInd w:val="0"/>
        <w:ind w:firstLine="540"/>
        <w:jc w:val="both"/>
        <w:rPr>
          <w:sz w:val="28"/>
          <w:szCs w:val="28"/>
        </w:rPr>
      </w:pPr>
      <w:r>
        <w:rPr>
          <w:sz w:val="28"/>
          <w:szCs w:val="28"/>
        </w:rPr>
        <w:t>Предоставление муниципальной услуги не предусматривает обращение заявителя в иные организации в целях получения услуг, являющихся необходимыми и обязательными для предоставления муниципальной услуги.</w:t>
      </w:r>
    </w:p>
    <w:p w:rsidR="00376AB3" w:rsidRDefault="00376AB3" w:rsidP="00376AB3">
      <w:pPr>
        <w:autoSpaceDE w:val="0"/>
        <w:autoSpaceDN w:val="0"/>
        <w:adjustRightInd w:val="0"/>
        <w:jc w:val="both"/>
        <w:outlineLvl w:val="1"/>
        <w:rPr>
          <w:sz w:val="28"/>
          <w:szCs w:val="28"/>
        </w:rPr>
      </w:pPr>
      <w:r>
        <w:rPr>
          <w:sz w:val="28"/>
          <w:szCs w:val="28"/>
        </w:rPr>
        <w:t>2.12. Срок и порядок регистрации запроса заявителя о предоставлении муниципальной услуги, в том числе в электронной форме.</w:t>
      </w:r>
    </w:p>
    <w:p w:rsidR="00376AB3" w:rsidRDefault="00376AB3" w:rsidP="00376AB3">
      <w:pPr>
        <w:autoSpaceDE w:val="0"/>
        <w:autoSpaceDN w:val="0"/>
        <w:adjustRightInd w:val="0"/>
        <w:ind w:firstLine="540"/>
        <w:jc w:val="both"/>
        <w:rPr>
          <w:sz w:val="28"/>
          <w:szCs w:val="28"/>
        </w:rPr>
      </w:pPr>
      <w:r>
        <w:rPr>
          <w:sz w:val="28"/>
          <w:szCs w:val="28"/>
        </w:rPr>
        <w:t xml:space="preserve">Регистрация </w:t>
      </w:r>
      <w:r w:rsidR="00B60CD5">
        <w:rPr>
          <w:sz w:val="28"/>
          <w:szCs w:val="28"/>
        </w:rPr>
        <w:t>документов (</w:t>
      </w:r>
      <w:r>
        <w:rPr>
          <w:sz w:val="28"/>
          <w:szCs w:val="28"/>
        </w:rPr>
        <w:t>в том числе поступивших в электронной форме) осуществляется в день их поступл</w:t>
      </w:r>
      <w:r w:rsidR="002E00FD">
        <w:rPr>
          <w:sz w:val="28"/>
          <w:szCs w:val="28"/>
        </w:rPr>
        <w:t xml:space="preserve">ения должностным лицом МБУК «ЦБС» </w:t>
      </w:r>
      <w:proofErr w:type="spellStart"/>
      <w:r w:rsidR="002E00FD">
        <w:rPr>
          <w:sz w:val="28"/>
          <w:szCs w:val="28"/>
        </w:rPr>
        <w:t>Краснотуранского</w:t>
      </w:r>
      <w:proofErr w:type="spellEnd"/>
      <w:r>
        <w:rPr>
          <w:sz w:val="28"/>
          <w:szCs w:val="28"/>
        </w:rPr>
        <w:t xml:space="preserve"> района, ответственным за документооборот. Срок регистрации документов заявителя составляет 10 минут.</w:t>
      </w:r>
    </w:p>
    <w:p w:rsidR="00376AB3" w:rsidRDefault="00376AB3" w:rsidP="00376AB3">
      <w:pPr>
        <w:autoSpaceDE w:val="0"/>
        <w:autoSpaceDN w:val="0"/>
        <w:adjustRightInd w:val="0"/>
        <w:ind w:firstLine="540"/>
        <w:jc w:val="both"/>
        <w:rPr>
          <w:sz w:val="28"/>
          <w:szCs w:val="28"/>
        </w:rPr>
      </w:pPr>
      <w:r>
        <w:rPr>
          <w:sz w:val="28"/>
          <w:szCs w:val="28"/>
        </w:rPr>
        <w:t>Предоставление муниципальной услуги не предусматривает обращение заявителя в иные организации в целях получения услуг, являющихся необходимыми и обязательными для предоставления муниципальной услуги.</w:t>
      </w:r>
    </w:p>
    <w:p w:rsidR="00376AB3" w:rsidRDefault="00376AB3" w:rsidP="00376AB3">
      <w:pPr>
        <w:jc w:val="both"/>
        <w:rPr>
          <w:bCs/>
          <w:sz w:val="28"/>
          <w:szCs w:val="28"/>
        </w:rPr>
      </w:pPr>
      <w:r>
        <w:rPr>
          <w:bCs/>
          <w:sz w:val="28"/>
          <w:szCs w:val="28"/>
        </w:rPr>
        <w:t xml:space="preserve">2.13. Требования к помещениям, в которых предоставляются муниципальные услуги, к местам ожидания, местам для заполнения запроса о предоставлении муниципальной услуги, информационном стенде с образцами и их заполнения и перечнем документов, необходимых для предоставления каждой муниципальной услуги. </w:t>
      </w:r>
    </w:p>
    <w:p w:rsidR="00376AB3" w:rsidRDefault="00376AB3" w:rsidP="00376AB3">
      <w:pPr>
        <w:jc w:val="both"/>
        <w:rPr>
          <w:sz w:val="28"/>
          <w:szCs w:val="28"/>
        </w:rPr>
      </w:pPr>
      <w:r>
        <w:rPr>
          <w:sz w:val="28"/>
          <w:szCs w:val="28"/>
        </w:rPr>
        <w:t xml:space="preserve">2.13.1. Прием граждан </w:t>
      </w:r>
      <w:r w:rsidR="00B60CD5">
        <w:rPr>
          <w:sz w:val="28"/>
          <w:szCs w:val="28"/>
        </w:rPr>
        <w:t>осуществляется в</w:t>
      </w:r>
      <w:r w:rsidR="00FD01DD">
        <w:rPr>
          <w:sz w:val="28"/>
          <w:szCs w:val="28"/>
        </w:rPr>
        <w:t xml:space="preserve"> помещениях библиотек МБУК «ЦБС» </w:t>
      </w:r>
      <w:proofErr w:type="spellStart"/>
      <w:r w:rsidR="00FD01DD">
        <w:rPr>
          <w:sz w:val="28"/>
          <w:szCs w:val="28"/>
        </w:rPr>
        <w:t>Краснотуранского</w:t>
      </w:r>
      <w:proofErr w:type="spellEnd"/>
      <w:r>
        <w:rPr>
          <w:sz w:val="28"/>
          <w:szCs w:val="28"/>
        </w:rPr>
        <w:t xml:space="preserve"> района. </w:t>
      </w:r>
    </w:p>
    <w:p w:rsidR="00376AB3" w:rsidRDefault="00376AB3" w:rsidP="00376AB3">
      <w:pPr>
        <w:jc w:val="both"/>
        <w:rPr>
          <w:sz w:val="28"/>
          <w:szCs w:val="28"/>
        </w:rPr>
      </w:pPr>
      <w:r>
        <w:rPr>
          <w:sz w:val="28"/>
          <w:szCs w:val="28"/>
        </w:rPr>
        <w:t>2.13.2. Центральный вход в здание, где ра</w:t>
      </w:r>
      <w:r w:rsidR="00FD01DD">
        <w:rPr>
          <w:sz w:val="28"/>
          <w:szCs w:val="28"/>
        </w:rPr>
        <w:t xml:space="preserve">сполагаются библиотеки МБУК «ЦБС» </w:t>
      </w:r>
      <w:proofErr w:type="spellStart"/>
      <w:r w:rsidR="00FD01DD">
        <w:rPr>
          <w:sz w:val="28"/>
          <w:szCs w:val="28"/>
        </w:rPr>
        <w:t>Краснотуранского</w:t>
      </w:r>
      <w:proofErr w:type="spellEnd"/>
      <w:r>
        <w:rPr>
          <w:sz w:val="28"/>
          <w:szCs w:val="28"/>
        </w:rPr>
        <w:t xml:space="preserve"> района, непосредственно оказывающее </w:t>
      </w:r>
      <w:r>
        <w:rPr>
          <w:sz w:val="28"/>
          <w:szCs w:val="28"/>
        </w:rPr>
        <w:lastRenderedPageBreak/>
        <w:t xml:space="preserve">муниципальную услугу, должен быть оборудован информационной табличкой (вывеской). </w:t>
      </w:r>
    </w:p>
    <w:p w:rsidR="00376AB3" w:rsidRDefault="00376AB3" w:rsidP="00376AB3">
      <w:pPr>
        <w:jc w:val="both"/>
        <w:rPr>
          <w:sz w:val="28"/>
          <w:szCs w:val="28"/>
        </w:rPr>
      </w:pPr>
      <w:r>
        <w:rPr>
          <w:sz w:val="28"/>
          <w:szCs w:val="28"/>
        </w:rPr>
        <w:t xml:space="preserve">2.13.3. Помещения для приема заявителей должны быть оборудованы табличками с указанием должности лица, осуществляющего прием. Место для приема заявителей должно быть оборудовано столом и стулом, иметь место для написания и размещения документов, заявлений. </w:t>
      </w:r>
    </w:p>
    <w:p w:rsidR="00376AB3" w:rsidRDefault="00376AB3" w:rsidP="00376AB3">
      <w:pPr>
        <w:jc w:val="both"/>
        <w:rPr>
          <w:sz w:val="28"/>
          <w:szCs w:val="28"/>
        </w:rPr>
      </w:pPr>
      <w:r>
        <w:rPr>
          <w:sz w:val="28"/>
          <w:szCs w:val="28"/>
        </w:rPr>
        <w:t xml:space="preserve">2.13.4. В помещениях для ожидания заявителям отводятся места, оборудованные стульями. </w:t>
      </w:r>
    </w:p>
    <w:p w:rsidR="00376AB3" w:rsidRDefault="00376AB3" w:rsidP="00376AB3">
      <w:pPr>
        <w:jc w:val="both"/>
        <w:rPr>
          <w:sz w:val="28"/>
          <w:szCs w:val="28"/>
        </w:rPr>
      </w:pPr>
      <w:r>
        <w:rPr>
          <w:sz w:val="28"/>
          <w:szCs w:val="28"/>
        </w:rPr>
        <w:t xml:space="preserve">2.13.5. Места информирования, предназначенные для ознакомления заявителей с информационными материалами, оборудуются: </w:t>
      </w:r>
    </w:p>
    <w:p w:rsidR="00376AB3" w:rsidRDefault="00376AB3" w:rsidP="00376AB3">
      <w:pPr>
        <w:jc w:val="both"/>
        <w:rPr>
          <w:sz w:val="28"/>
          <w:szCs w:val="28"/>
        </w:rPr>
      </w:pPr>
      <w:r>
        <w:rPr>
          <w:sz w:val="28"/>
          <w:szCs w:val="28"/>
        </w:rPr>
        <w:t xml:space="preserve">- информационными стендами, на которых размещается визуальная и текстовая информация. </w:t>
      </w:r>
    </w:p>
    <w:p w:rsidR="00376AB3" w:rsidRDefault="00376AB3" w:rsidP="00376AB3">
      <w:pPr>
        <w:jc w:val="both"/>
        <w:rPr>
          <w:sz w:val="28"/>
          <w:szCs w:val="28"/>
        </w:rPr>
      </w:pPr>
      <w:r>
        <w:rPr>
          <w:sz w:val="28"/>
          <w:szCs w:val="28"/>
        </w:rPr>
        <w:t xml:space="preserve">К информационным стендам должна быть обеспечена возможность свободного доступа граждан. </w:t>
      </w:r>
    </w:p>
    <w:p w:rsidR="00376AB3" w:rsidRDefault="00376AB3" w:rsidP="00376AB3">
      <w:pPr>
        <w:jc w:val="both"/>
        <w:rPr>
          <w:sz w:val="28"/>
          <w:szCs w:val="28"/>
        </w:rPr>
      </w:pPr>
      <w:r>
        <w:rPr>
          <w:sz w:val="28"/>
          <w:szCs w:val="28"/>
        </w:rPr>
        <w:t xml:space="preserve">На информационных стендах размещается следующая обязательная информация: </w:t>
      </w:r>
    </w:p>
    <w:p w:rsidR="00376AB3" w:rsidRDefault="00376AB3" w:rsidP="00376AB3">
      <w:pPr>
        <w:jc w:val="both"/>
        <w:rPr>
          <w:sz w:val="28"/>
          <w:szCs w:val="28"/>
        </w:rPr>
      </w:pPr>
      <w:r>
        <w:rPr>
          <w:sz w:val="28"/>
          <w:szCs w:val="28"/>
        </w:rPr>
        <w:t xml:space="preserve">- номер телефона, факса, адреса электронной почты учреждения культуры, предоставляющего муниципальную услугу; </w:t>
      </w:r>
    </w:p>
    <w:p w:rsidR="00376AB3" w:rsidRDefault="00376AB3" w:rsidP="00376AB3">
      <w:pPr>
        <w:jc w:val="both"/>
        <w:rPr>
          <w:sz w:val="28"/>
          <w:szCs w:val="28"/>
        </w:rPr>
      </w:pPr>
      <w:r>
        <w:rPr>
          <w:sz w:val="28"/>
          <w:szCs w:val="28"/>
        </w:rPr>
        <w:t xml:space="preserve">- режим работы учреждения культуры, предоставляющего муниципальную услугу; </w:t>
      </w:r>
    </w:p>
    <w:p w:rsidR="00376AB3" w:rsidRDefault="00376AB3" w:rsidP="00376AB3">
      <w:pPr>
        <w:jc w:val="both"/>
        <w:rPr>
          <w:sz w:val="28"/>
          <w:szCs w:val="28"/>
        </w:rPr>
      </w:pPr>
      <w:r>
        <w:rPr>
          <w:sz w:val="28"/>
          <w:szCs w:val="28"/>
        </w:rPr>
        <w:t xml:space="preserve">- график личного приема граждан уполномоченным должностным лицом; </w:t>
      </w:r>
    </w:p>
    <w:p w:rsidR="00376AB3" w:rsidRDefault="00376AB3" w:rsidP="00376AB3">
      <w:pPr>
        <w:jc w:val="both"/>
        <w:rPr>
          <w:sz w:val="28"/>
          <w:szCs w:val="28"/>
        </w:rPr>
      </w:pPr>
      <w:r>
        <w:rPr>
          <w:sz w:val="28"/>
          <w:szCs w:val="28"/>
        </w:rPr>
        <w:t xml:space="preserve">- фамилии, имена, отчества и должности лиц, осуществляющих прием письменных обращений граждан и устное информирование граждан; </w:t>
      </w:r>
    </w:p>
    <w:p w:rsidR="00376AB3" w:rsidRDefault="00376AB3" w:rsidP="00376AB3">
      <w:pPr>
        <w:jc w:val="both"/>
        <w:rPr>
          <w:sz w:val="28"/>
          <w:szCs w:val="28"/>
        </w:rPr>
      </w:pPr>
      <w:r>
        <w:rPr>
          <w:sz w:val="28"/>
          <w:szCs w:val="28"/>
        </w:rPr>
        <w:t xml:space="preserve">- настоящий Административный регламент. </w:t>
      </w:r>
    </w:p>
    <w:p w:rsidR="00376AB3" w:rsidRDefault="00376AB3" w:rsidP="00376AB3">
      <w:pPr>
        <w:autoSpaceDE w:val="0"/>
        <w:autoSpaceDN w:val="0"/>
        <w:adjustRightInd w:val="0"/>
        <w:jc w:val="both"/>
        <w:rPr>
          <w:sz w:val="28"/>
          <w:szCs w:val="28"/>
        </w:rPr>
      </w:pPr>
      <w:r>
        <w:rPr>
          <w:sz w:val="28"/>
          <w:szCs w:val="28"/>
        </w:rPr>
        <w:t>2.13.6.Места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76AB3" w:rsidRDefault="00376AB3" w:rsidP="00376AB3">
      <w:pPr>
        <w:autoSpaceDE w:val="0"/>
        <w:autoSpaceDN w:val="0"/>
        <w:adjustRightInd w:val="0"/>
        <w:ind w:firstLine="540"/>
        <w:jc w:val="both"/>
        <w:rPr>
          <w:sz w:val="28"/>
          <w:szCs w:val="28"/>
        </w:rPr>
      </w:pPr>
      <w:r>
        <w:rPr>
          <w:sz w:val="28"/>
          <w:szCs w:val="28"/>
        </w:rPr>
        <w:t>Помещения должны быть оборудованы:</w:t>
      </w:r>
    </w:p>
    <w:p w:rsidR="00376AB3" w:rsidRDefault="00376AB3" w:rsidP="00376AB3">
      <w:pPr>
        <w:autoSpaceDE w:val="0"/>
        <w:autoSpaceDN w:val="0"/>
        <w:adjustRightInd w:val="0"/>
        <w:ind w:firstLine="540"/>
        <w:jc w:val="both"/>
        <w:rPr>
          <w:sz w:val="28"/>
          <w:szCs w:val="28"/>
        </w:rPr>
      </w:pPr>
      <w:r>
        <w:rPr>
          <w:sz w:val="28"/>
          <w:szCs w:val="28"/>
        </w:rPr>
        <w:t>противопожарной системой и средствами пожаротушения;</w:t>
      </w:r>
    </w:p>
    <w:p w:rsidR="00376AB3" w:rsidRDefault="00376AB3" w:rsidP="00376AB3">
      <w:pPr>
        <w:autoSpaceDE w:val="0"/>
        <w:autoSpaceDN w:val="0"/>
        <w:adjustRightInd w:val="0"/>
        <w:ind w:firstLine="540"/>
        <w:jc w:val="both"/>
        <w:rPr>
          <w:sz w:val="28"/>
          <w:szCs w:val="28"/>
        </w:rPr>
      </w:pPr>
      <w:r>
        <w:rPr>
          <w:sz w:val="28"/>
          <w:szCs w:val="28"/>
        </w:rPr>
        <w:t>системой оповещения о возникновении чрезвычайной ситуации;</w:t>
      </w:r>
    </w:p>
    <w:p w:rsidR="00376AB3" w:rsidRDefault="00376AB3" w:rsidP="00376AB3">
      <w:pPr>
        <w:autoSpaceDE w:val="0"/>
        <w:autoSpaceDN w:val="0"/>
        <w:adjustRightInd w:val="0"/>
        <w:ind w:firstLine="540"/>
        <w:jc w:val="both"/>
        <w:rPr>
          <w:sz w:val="28"/>
          <w:szCs w:val="28"/>
        </w:rPr>
      </w:pPr>
      <w:r>
        <w:rPr>
          <w:sz w:val="28"/>
          <w:szCs w:val="28"/>
        </w:rPr>
        <w:t>системой кондиционирования воздуха либо вентилятором.</w:t>
      </w:r>
    </w:p>
    <w:p w:rsidR="00376AB3" w:rsidRDefault="00376AB3" w:rsidP="00376AB3">
      <w:pPr>
        <w:autoSpaceDE w:val="0"/>
        <w:autoSpaceDN w:val="0"/>
        <w:adjustRightInd w:val="0"/>
        <w:ind w:firstLine="540"/>
        <w:jc w:val="both"/>
        <w:rPr>
          <w:sz w:val="28"/>
          <w:szCs w:val="28"/>
        </w:rPr>
      </w:pPr>
      <w:proofErr w:type="gramStart"/>
      <w:r>
        <w:rPr>
          <w:sz w:val="28"/>
          <w:szCs w:val="28"/>
        </w:rPr>
        <w:t>Информация о порядке предоставления Услуги размещается на официальном сайте муниц</w:t>
      </w:r>
      <w:r w:rsidR="004B4EB4">
        <w:rPr>
          <w:sz w:val="28"/>
          <w:szCs w:val="28"/>
        </w:rPr>
        <w:t>ипального образования «</w:t>
      </w:r>
      <w:proofErr w:type="spellStart"/>
      <w:r w:rsidR="004B4EB4">
        <w:rPr>
          <w:sz w:val="28"/>
          <w:szCs w:val="28"/>
        </w:rPr>
        <w:t>Краснотуранский</w:t>
      </w:r>
      <w:proofErr w:type="spellEnd"/>
      <w:r>
        <w:rPr>
          <w:sz w:val="28"/>
          <w:szCs w:val="28"/>
        </w:rPr>
        <w:t xml:space="preserve"> район» </w:t>
      </w:r>
      <w:r w:rsidR="004B4EB4">
        <w:rPr>
          <w:rFonts w:eastAsia="Calibri"/>
          <w:sz w:val="28"/>
          <w:szCs w:val="28"/>
        </w:rPr>
        <w:t>(</w:t>
      </w:r>
      <w:r w:rsidR="000F539C" w:rsidRPr="000F539C">
        <w:rPr>
          <w:rFonts w:eastAsia="Calibri"/>
          <w:sz w:val="28"/>
          <w:szCs w:val="28"/>
        </w:rPr>
        <w:t>www.ktr24.ru</w:t>
      </w:r>
      <w:r>
        <w:rPr>
          <w:sz w:val="28"/>
          <w:szCs w:val="28"/>
        </w:rPr>
        <w:t>),    на  краевом Портале реестра государственных и муниципальных услуг (</w:t>
      </w:r>
      <w:hyperlink r:id="rId16"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krskstate</w:t>
        </w:r>
        <w:r>
          <w:rPr>
            <w:rStyle w:val="a3"/>
            <w:rFonts w:eastAsia="Calibri"/>
            <w:sz w:val="28"/>
            <w:szCs w:val="28"/>
          </w:rPr>
          <w:t>.</w:t>
        </w:r>
        <w:r>
          <w:rPr>
            <w:rStyle w:val="a3"/>
            <w:rFonts w:eastAsia="Calibri"/>
            <w:sz w:val="28"/>
            <w:szCs w:val="28"/>
            <w:lang w:val="en-US"/>
          </w:rPr>
          <w:t>ru</w:t>
        </w:r>
      </w:hyperlink>
      <w:r>
        <w:rPr>
          <w:sz w:val="28"/>
          <w:szCs w:val="28"/>
        </w:rPr>
        <w:t>) и на едином федеральном портале государственных услуг (</w:t>
      </w:r>
      <w:hyperlink r:id="rId17" w:history="1">
        <w:proofErr w:type="gramEnd"/>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hyperlink>
      <w:r>
        <w:rPr>
          <w:sz w:val="28"/>
          <w:szCs w:val="28"/>
        </w:rPr>
        <w:t>).и</w:t>
      </w:r>
      <w:proofErr w:type="gramStart"/>
      <w:r>
        <w:rPr>
          <w:sz w:val="28"/>
          <w:szCs w:val="28"/>
        </w:rPr>
        <w:t xml:space="preserve"> в федеральной государственной информационной системе «Единый портал государственных и муниципальных услуг (функций)», а также на краевом портале государственных и муниципальных услуг.</w:t>
      </w:r>
      <w:proofErr w:type="gramEnd"/>
    </w:p>
    <w:p w:rsidR="00376AB3" w:rsidRDefault="00376AB3" w:rsidP="00376AB3">
      <w:pPr>
        <w:ind w:firstLine="709"/>
        <w:jc w:val="both"/>
        <w:rPr>
          <w:sz w:val="28"/>
          <w:szCs w:val="28"/>
        </w:rPr>
      </w:pPr>
      <w:r>
        <w:rPr>
          <w:sz w:val="28"/>
          <w:szCs w:val="28"/>
        </w:rPr>
        <w:t>2.13.7. Требования к обеспечению инвалидам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Красноярского края.</w:t>
      </w:r>
    </w:p>
    <w:p w:rsidR="00376AB3" w:rsidRDefault="00376AB3" w:rsidP="00376AB3">
      <w:pPr>
        <w:ind w:firstLine="709"/>
        <w:jc w:val="both"/>
        <w:rPr>
          <w:sz w:val="28"/>
          <w:szCs w:val="28"/>
        </w:rPr>
      </w:pPr>
      <w:r>
        <w:rPr>
          <w:sz w:val="28"/>
          <w:szCs w:val="28"/>
        </w:rPr>
        <w:t>2.13.7.1. Возможность беспрепятственного входа в объекты и выхода из них.</w:t>
      </w:r>
    </w:p>
    <w:p w:rsidR="00376AB3" w:rsidRDefault="00376AB3" w:rsidP="00376AB3">
      <w:pPr>
        <w:ind w:firstLine="709"/>
        <w:jc w:val="both"/>
        <w:rPr>
          <w:sz w:val="28"/>
          <w:szCs w:val="28"/>
        </w:rPr>
      </w:pPr>
      <w:r>
        <w:rPr>
          <w:sz w:val="28"/>
          <w:szCs w:val="28"/>
        </w:rPr>
        <w:lastRenderedPageBreak/>
        <w:t xml:space="preserve">2.13.7.2.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
    <w:p w:rsidR="00376AB3" w:rsidRDefault="00376AB3" w:rsidP="00376AB3">
      <w:pPr>
        <w:ind w:firstLine="709"/>
        <w:jc w:val="both"/>
        <w:rPr>
          <w:sz w:val="28"/>
          <w:szCs w:val="28"/>
        </w:rPr>
      </w:pPr>
      <w:r>
        <w:rPr>
          <w:sz w:val="28"/>
          <w:szCs w:val="28"/>
        </w:rPr>
        <w:t>2.13.7.3. Сопровождение инвалидов, имеющих стойкие нарушения функции зрения и самостоятельного передвижения по территории объекта.</w:t>
      </w:r>
    </w:p>
    <w:p w:rsidR="00376AB3" w:rsidRDefault="00376AB3" w:rsidP="00376AB3">
      <w:pPr>
        <w:ind w:firstLine="709"/>
        <w:jc w:val="both"/>
        <w:rPr>
          <w:sz w:val="28"/>
          <w:szCs w:val="28"/>
        </w:rPr>
      </w:pPr>
      <w:r>
        <w:rPr>
          <w:sz w:val="28"/>
          <w:szCs w:val="28"/>
        </w:rPr>
        <w:t>2.13.7.4. Содействие инвалиду при входе в объект и выходе из него, информирование инвалида о доступных маршрутах общественного транспорта.</w:t>
      </w:r>
    </w:p>
    <w:p w:rsidR="00376AB3" w:rsidRDefault="00376AB3" w:rsidP="00376AB3">
      <w:pPr>
        <w:ind w:firstLine="709"/>
        <w:jc w:val="both"/>
        <w:rPr>
          <w:sz w:val="28"/>
          <w:szCs w:val="28"/>
        </w:rPr>
      </w:pPr>
      <w:r>
        <w:rPr>
          <w:sz w:val="28"/>
          <w:szCs w:val="28"/>
        </w:rPr>
        <w:t>2.13.7.5.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76AB3" w:rsidRDefault="00376AB3" w:rsidP="00376AB3">
      <w:pPr>
        <w:ind w:firstLine="709"/>
        <w:jc w:val="both"/>
        <w:rPr>
          <w:sz w:val="28"/>
          <w:szCs w:val="28"/>
        </w:rPr>
      </w:pPr>
      <w:r>
        <w:rPr>
          <w:sz w:val="28"/>
          <w:szCs w:val="28"/>
        </w:rPr>
        <w:t xml:space="preserve">2.13.7.6.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w:t>
      </w:r>
    </w:p>
    <w:p w:rsidR="00376AB3" w:rsidRDefault="00376AB3" w:rsidP="00376AB3">
      <w:pPr>
        <w:ind w:firstLine="709"/>
        <w:jc w:val="both"/>
        <w:rPr>
          <w:sz w:val="28"/>
          <w:szCs w:val="28"/>
        </w:rPr>
      </w:pPr>
      <w:r>
        <w:rPr>
          <w:sz w:val="28"/>
          <w:szCs w:val="28"/>
        </w:rPr>
        <w:t>2.13.7.7. Оказание иных видов посторонней помощи.</w:t>
      </w:r>
    </w:p>
    <w:p w:rsidR="00376AB3" w:rsidRDefault="00376AB3" w:rsidP="00376AB3">
      <w:pPr>
        <w:ind w:firstLine="709"/>
        <w:jc w:val="both"/>
        <w:rPr>
          <w:sz w:val="28"/>
          <w:szCs w:val="28"/>
        </w:rPr>
      </w:pPr>
      <w:r>
        <w:rPr>
          <w:sz w:val="28"/>
          <w:szCs w:val="28"/>
        </w:rPr>
        <w:t>2.13.8. Требования к обеспечению инвалидам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376AB3" w:rsidRDefault="00376AB3" w:rsidP="00376AB3">
      <w:pPr>
        <w:ind w:firstLine="709"/>
        <w:jc w:val="both"/>
        <w:rPr>
          <w:sz w:val="28"/>
          <w:szCs w:val="28"/>
        </w:rPr>
      </w:pPr>
      <w:r>
        <w:rPr>
          <w:sz w:val="28"/>
          <w:szCs w:val="28"/>
        </w:rPr>
        <w:t>2.13.8.1.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76AB3" w:rsidRDefault="00376AB3" w:rsidP="00B60CD5">
      <w:pPr>
        <w:ind w:firstLine="709"/>
        <w:jc w:val="both"/>
        <w:rPr>
          <w:sz w:val="28"/>
          <w:szCs w:val="28"/>
        </w:rPr>
      </w:pPr>
      <w:r>
        <w:rPr>
          <w:sz w:val="28"/>
          <w:szCs w:val="28"/>
        </w:rPr>
        <w:t xml:space="preserve">2.13.8.2.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Pr>
          <w:sz w:val="28"/>
          <w:szCs w:val="28"/>
        </w:rPr>
        <w:t>сурдопере</w:t>
      </w:r>
      <w:r w:rsidR="00B60CD5">
        <w:rPr>
          <w:sz w:val="28"/>
          <w:szCs w:val="28"/>
        </w:rPr>
        <w:t>водчика</w:t>
      </w:r>
      <w:proofErr w:type="spellEnd"/>
      <w:r w:rsidR="00B60CD5">
        <w:rPr>
          <w:sz w:val="28"/>
          <w:szCs w:val="28"/>
        </w:rPr>
        <w:t xml:space="preserve">, </w:t>
      </w:r>
      <w:proofErr w:type="spellStart"/>
      <w:r w:rsidR="00B60CD5">
        <w:rPr>
          <w:sz w:val="28"/>
          <w:szCs w:val="28"/>
        </w:rPr>
        <w:t>тифлосурдопереводчика</w:t>
      </w:r>
      <w:proofErr w:type="spellEnd"/>
      <w:r w:rsidR="00B60CD5">
        <w:rPr>
          <w:sz w:val="28"/>
          <w:szCs w:val="28"/>
        </w:rPr>
        <w:t>.</w:t>
      </w:r>
    </w:p>
    <w:p w:rsidR="00376AB3" w:rsidRDefault="00376AB3" w:rsidP="00376AB3">
      <w:pPr>
        <w:jc w:val="both"/>
        <w:rPr>
          <w:bCs/>
          <w:sz w:val="28"/>
          <w:szCs w:val="28"/>
        </w:rPr>
      </w:pPr>
      <w:r>
        <w:rPr>
          <w:bCs/>
          <w:sz w:val="28"/>
          <w:szCs w:val="28"/>
        </w:rPr>
        <w:t xml:space="preserve">2.14. Показатели доступности и качества муниципальных услуг. </w:t>
      </w:r>
    </w:p>
    <w:p w:rsidR="00376AB3" w:rsidRDefault="00376AB3" w:rsidP="00376AB3">
      <w:pPr>
        <w:jc w:val="both"/>
        <w:rPr>
          <w:sz w:val="28"/>
          <w:szCs w:val="28"/>
        </w:rPr>
      </w:pPr>
      <w:r>
        <w:rPr>
          <w:sz w:val="28"/>
          <w:szCs w:val="28"/>
        </w:rPr>
        <w:t xml:space="preserve">2.14.1.Показатели доступности: </w:t>
      </w:r>
    </w:p>
    <w:p w:rsidR="00376AB3" w:rsidRDefault="00376AB3" w:rsidP="00376AB3">
      <w:pPr>
        <w:jc w:val="both"/>
        <w:rPr>
          <w:sz w:val="28"/>
          <w:szCs w:val="28"/>
        </w:rPr>
      </w:pPr>
      <w:r>
        <w:rPr>
          <w:sz w:val="28"/>
          <w:szCs w:val="28"/>
        </w:rPr>
        <w:t xml:space="preserve">Информирование по вопросам предоставления муниципальной услуги: </w:t>
      </w:r>
    </w:p>
    <w:p w:rsidR="00376AB3" w:rsidRDefault="00376AB3" w:rsidP="00376AB3">
      <w:pPr>
        <w:jc w:val="both"/>
        <w:rPr>
          <w:sz w:val="28"/>
          <w:szCs w:val="28"/>
        </w:rPr>
      </w:pPr>
      <w:r>
        <w:rPr>
          <w:sz w:val="28"/>
          <w:szCs w:val="28"/>
        </w:rPr>
        <w:t>- в личной беседе – даются устные разъяснения;</w:t>
      </w:r>
    </w:p>
    <w:p w:rsidR="00376AB3" w:rsidRDefault="00376AB3" w:rsidP="00376AB3">
      <w:pPr>
        <w:jc w:val="both"/>
        <w:rPr>
          <w:sz w:val="28"/>
          <w:szCs w:val="28"/>
        </w:rPr>
      </w:pPr>
      <w:r>
        <w:rPr>
          <w:sz w:val="28"/>
          <w:szCs w:val="28"/>
        </w:rPr>
        <w:t>- по письменному обращению - направляется письменный ответ;</w:t>
      </w:r>
    </w:p>
    <w:p w:rsidR="00376AB3" w:rsidRDefault="00376AB3" w:rsidP="00376AB3">
      <w:pPr>
        <w:jc w:val="both"/>
        <w:rPr>
          <w:sz w:val="28"/>
          <w:szCs w:val="28"/>
        </w:rPr>
      </w:pPr>
      <w:r>
        <w:rPr>
          <w:sz w:val="28"/>
          <w:szCs w:val="28"/>
        </w:rPr>
        <w:t>- по телефону - информация дается устно по телефону;</w:t>
      </w:r>
    </w:p>
    <w:p w:rsidR="00376AB3" w:rsidRDefault="00376AB3" w:rsidP="00376AB3">
      <w:pPr>
        <w:jc w:val="both"/>
        <w:rPr>
          <w:sz w:val="28"/>
          <w:szCs w:val="28"/>
        </w:rPr>
      </w:pPr>
      <w:r>
        <w:rPr>
          <w:sz w:val="28"/>
          <w:szCs w:val="28"/>
        </w:rPr>
        <w:t>- по электронной почте - направляется ответ по электронной почте;</w:t>
      </w:r>
    </w:p>
    <w:p w:rsidR="00376AB3" w:rsidRDefault="00376AB3" w:rsidP="00376AB3">
      <w:pPr>
        <w:jc w:val="both"/>
        <w:rPr>
          <w:sz w:val="28"/>
          <w:szCs w:val="28"/>
        </w:rPr>
      </w:pPr>
      <w:r>
        <w:rPr>
          <w:sz w:val="28"/>
          <w:szCs w:val="28"/>
        </w:rPr>
        <w:t>- посредством размещения на информационных стендах;</w:t>
      </w:r>
    </w:p>
    <w:p w:rsidR="00376AB3" w:rsidRPr="00593CB6" w:rsidRDefault="00376AB3" w:rsidP="00376AB3">
      <w:pPr>
        <w:jc w:val="both"/>
        <w:rPr>
          <w:b/>
          <w:sz w:val="28"/>
          <w:szCs w:val="28"/>
        </w:rPr>
      </w:pPr>
      <w:r>
        <w:rPr>
          <w:sz w:val="28"/>
          <w:szCs w:val="28"/>
        </w:rPr>
        <w:t xml:space="preserve">2.14.2. </w:t>
      </w:r>
      <w:r w:rsidRPr="00593CB6">
        <w:rPr>
          <w:b/>
          <w:sz w:val="28"/>
          <w:szCs w:val="28"/>
        </w:rPr>
        <w:t xml:space="preserve">Показатели качества предоставления муниципальной услуги: </w:t>
      </w:r>
    </w:p>
    <w:p w:rsidR="00593CB6" w:rsidRPr="0081527D" w:rsidRDefault="00593CB6" w:rsidP="00593CB6">
      <w:pPr>
        <w:ind w:firstLine="709"/>
        <w:jc w:val="both"/>
        <w:rPr>
          <w:sz w:val="28"/>
          <w:szCs w:val="28"/>
        </w:rPr>
      </w:pPr>
      <w:r w:rsidRPr="0081527D">
        <w:rPr>
          <w:sz w:val="28"/>
          <w:szCs w:val="28"/>
        </w:rPr>
        <w:t>- соответствие предоставляемой муниципальной услуги требованиям настоящего административного регламента;</w:t>
      </w:r>
    </w:p>
    <w:p w:rsidR="00593CB6" w:rsidRPr="0081527D" w:rsidRDefault="00593CB6" w:rsidP="00593CB6">
      <w:pPr>
        <w:ind w:firstLine="709"/>
        <w:contextualSpacing/>
        <w:jc w:val="both"/>
        <w:rPr>
          <w:sz w:val="28"/>
          <w:szCs w:val="28"/>
        </w:rPr>
      </w:pPr>
      <w:r w:rsidRPr="0081527D">
        <w:rPr>
          <w:sz w:val="28"/>
          <w:szCs w:val="28"/>
        </w:rPr>
        <w:t>- количество посещений библиотек МУК «ЦБС» заявителями;</w:t>
      </w:r>
    </w:p>
    <w:p w:rsidR="00593CB6" w:rsidRPr="0081527D" w:rsidRDefault="00593CB6" w:rsidP="00593CB6">
      <w:pPr>
        <w:ind w:firstLine="709"/>
        <w:contextualSpacing/>
        <w:jc w:val="both"/>
        <w:rPr>
          <w:sz w:val="28"/>
          <w:szCs w:val="28"/>
        </w:rPr>
      </w:pPr>
      <w:r w:rsidRPr="0081527D">
        <w:rPr>
          <w:sz w:val="28"/>
          <w:szCs w:val="28"/>
        </w:rPr>
        <w:t>- количество справок (предоставление справочно-аналитических услуг: уточняющи</w:t>
      </w:r>
      <w:r>
        <w:rPr>
          <w:sz w:val="28"/>
          <w:szCs w:val="28"/>
        </w:rPr>
        <w:t>х</w:t>
      </w:r>
      <w:r w:rsidRPr="0081527D">
        <w:rPr>
          <w:sz w:val="28"/>
          <w:szCs w:val="28"/>
        </w:rPr>
        <w:t xml:space="preserve"> адресны</w:t>
      </w:r>
      <w:r>
        <w:rPr>
          <w:sz w:val="28"/>
          <w:szCs w:val="28"/>
        </w:rPr>
        <w:t>х</w:t>
      </w:r>
      <w:r w:rsidRPr="0081527D">
        <w:rPr>
          <w:sz w:val="28"/>
          <w:szCs w:val="28"/>
        </w:rPr>
        <w:t xml:space="preserve"> справ</w:t>
      </w:r>
      <w:r>
        <w:rPr>
          <w:sz w:val="28"/>
          <w:szCs w:val="28"/>
        </w:rPr>
        <w:t>ок</w:t>
      </w:r>
      <w:r w:rsidRPr="0081527D">
        <w:rPr>
          <w:sz w:val="28"/>
          <w:szCs w:val="28"/>
        </w:rPr>
        <w:t>, тематически</w:t>
      </w:r>
      <w:r>
        <w:rPr>
          <w:sz w:val="28"/>
          <w:szCs w:val="28"/>
        </w:rPr>
        <w:t>х</w:t>
      </w:r>
      <w:r w:rsidRPr="0081527D">
        <w:rPr>
          <w:sz w:val="28"/>
          <w:szCs w:val="28"/>
        </w:rPr>
        <w:t xml:space="preserve"> библиографически</w:t>
      </w:r>
      <w:r>
        <w:rPr>
          <w:sz w:val="28"/>
          <w:szCs w:val="28"/>
        </w:rPr>
        <w:t>х списков</w:t>
      </w:r>
      <w:r w:rsidRPr="0081527D">
        <w:rPr>
          <w:sz w:val="28"/>
          <w:szCs w:val="28"/>
        </w:rPr>
        <w:t xml:space="preserve"> и указател</w:t>
      </w:r>
      <w:r>
        <w:rPr>
          <w:sz w:val="28"/>
          <w:szCs w:val="28"/>
        </w:rPr>
        <w:t>ей</w:t>
      </w:r>
      <w:r w:rsidRPr="0081527D">
        <w:rPr>
          <w:sz w:val="28"/>
          <w:szCs w:val="28"/>
        </w:rPr>
        <w:t>, фактографически</w:t>
      </w:r>
      <w:r>
        <w:rPr>
          <w:sz w:val="28"/>
          <w:szCs w:val="28"/>
        </w:rPr>
        <w:t>х</w:t>
      </w:r>
      <w:r w:rsidRPr="0081527D">
        <w:rPr>
          <w:sz w:val="28"/>
          <w:szCs w:val="28"/>
        </w:rPr>
        <w:t xml:space="preserve"> справ</w:t>
      </w:r>
      <w:r>
        <w:rPr>
          <w:sz w:val="28"/>
          <w:szCs w:val="28"/>
        </w:rPr>
        <w:t>о</w:t>
      </w:r>
      <w:r w:rsidRPr="0081527D">
        <w:rPr>
          <w:sz w:val="28"/>
          <w:szCs w:val="28"/>
        </w:rPr>
        <w:t>к и т.д.), выданных заявителям;</w:t>
      </w:r>
    </w:p>
    <w:p w:rsidR="00593CB6" w:rsidRPr="0081527D" w:rsidRDefault="00593CB6" w:rsidP="00593CB6">
      <w:pPr>
        <w:ind w:firstLine="709"/>
        <w:contextualSpacing/>
        <w:jc w:val="both"/>
        <w:rPr>
          <w:bCs/>
          <w:sz w:val="28"/>
          <w:szCs w:val="28"/>
        </w:rPr>
      </w:pPr>
      <w:r w:rsidRPr="0081527D">
        <w:rPr>
          <w:bCs/>
          <w:sz w:val="28"/>
          <w:szCs w:val="28"/>
        </w:rPr>
        <w:t>- количество консультаций заявителям;</w:t>
      </w:r>
    </w:p>
    <w:p w:rsidR="00593CB6" w:rsidRDefault="00593CB6" w:rsidP="00593CB6">
      <w:pPr>
        <w:ind w:firstLine="709"/>
        <w:jc w:val="both"/>
        <w:rPr>
          <w:sz w:val="28"/>
          <w:szCs w:val="28"/>
        </w:rPr>
      </w:pPr>
      <w:r w:rsidRPr="0081527D">
        <w:rPr>
          <w:sz w:val="28"/>
          <w:szCs w:val="28"/>
        </w:rPr>
        <w:lastRenderedPageBreak/>
        <w:t>- соблюдение сроков предоставления муниципальной услуги согласн</w:t>
      </w:r>
      <w:r>
        <w:rPr>
          <w:sz w:val="28"/>
          <w:szCs w:val="28"/>
        </w:rPr>
        <w:t>о административному регламенту.</w:t>
      </w:r>
    </w:p>
    <w:p w:rsidR="00376AB3" w:rsidRDefault="00376AB3" w:rsidP="00376AB3">
      <w:pPr>
        <w:jc w:val="both"/>
        <w:rPr>
          <w:sz w:val="28"/>
          <w:szCs w:val="28"/>
        </w:rPr>
      </w:pPr>
      <w:r>
        <w:rPr>
          <w:bCs/>
          <w:sz w:val="28"/>
          <w:szCs w:val="28"/>
        </w:rPr>
        <w:t xml:space="preserve">2.15. Иные требования, в том числе учитывающие особенности предоставления муниципальной услуги в электронной форме. </w:t>
      </w:r>
    </w:p>
    <w:p w:rsidR="00376AB3" w:rsidRDefault="00376AB3" w:rsidP="00376AB3">
      <w:pPr>
        <w:jc w:val="both"/>
        <w:rPr>
          <w:sz w:val="28"/>
          <w:szCs w:val="28"/>
        </w:rPr>
      </w:pPr>
      <w:r>
        <w:rPr>
          <w:sz w:val="28"/>
          <w:szCs w:val="28"/>
        </w:rPr>
        <w:t xml:space="preserve">2.15.1. Информирование заявителей о порядке предоставления муниципальной услуги осуществляется в виде: </w:t>
      </w:r>
    </w:p>
    <w:p w:rsidR="00376AB3" w:rsidRDefault="00376AB3" w:rsidP="00376AB3">
      <w:pPr>
        <w:jc w:val="both"/>
        <w:rPr>
          <w:sz w:val="28"/>
          <w:szCs w:val="28"/>
        </w:rPr>
      </w:pPr>
      <w:r>
        <w:rPr>
          <w:sz w:val="28"/>
          <w:szCs w:val="28"/>
        </w:rPr>
        <w:t xml:space="preserve">- индивидуального информирования; </w:t>
      </w:r>
    </w:p>
    <w:p w:rsidR="00376AB3" w:rsidRDefault="00376AB3" w:rsidP="00376AB3">
      <w:pPr>
        <w:jc w:val="both"/>
        <w:rPr>
          <w:sz w:val="28"/>
          <w:szCs w:val="28"/>
        </w:rPr>
      </w:pPr>
      <w:r>
        <w:rPr>
          <w:sz w:val="28"/>
          <w:szCs w:val="28"/>
        </w:rPr>
        <w:t xml:space="preserve">- публичного информирования; </w:t>
      </w:r>
    </w:p>
    <w:p w:rsidR="00376AB3" w:rsidRDefault="00376AB3" w:rsidP="00376AB3">
      <w:pPr>
        <w:jc w:val="both"/>
        <w:rPr>
          <w:sz w:val="28"/>
          <w:szCs w:val="28"/>
        </w:rPr>
      </w:pPr>
      <w:r>
        <w:rPr>
          <w:sz w:val="28"/>
          <w:szCs w:val="28"/>
        </w:rPr>
        <w:t xml:space="preserve">- посредством электронной почты. </w:t>
      </w:r>
    </w:p>
    <w:p w:rsidR="00376AB3" w:rsidRDefault="00376AB3" w:rsidP="00376AB3">
      <w:pPr>
        <w:jc w:val="both"/>
        <w:rPr>
          <w:sz w:val="28"/>
          <w:szCs w:val="28"/>
        </w:rPr>
      </w:pPr>
      <w:r>
        <w:rPr>
          <w:sz w:val="28"/>
          <w:szCs w:val="28"/>
        </w:rPr>
        <w:t xml:space="preserve">Информирование проводится в форме: </w:t>
      </w:r>
    </w:p>
    <w:p w:rsidR="00376AB3" w:rsidRDefault="00376AB3" w:rsidP="00376AB3">
      <w:pPr>
        <w:jc w:val="both"/>
        <w:rPr>
          <w:sz w:val="28"/>
          <w:szCs w:val="28"/>
        </w:rPr>
      </w:pPr>
      <w:r>
        <w:rPr>
          <w:sz w:val="28"/>
          <w:szCs w:val="28"/>
        </w:rPr>
        <w:t xml:space="preserve">- устного информирования; </w:t>
      </w:r>
    </w:p>
    <w:p w:rsidR="00376AB3" w:rsidRDefault="00376AB3" w:rsidP="00376AB3">
      <w:pPr>
        <w:jc w:val="both"/>
        <w:rPr>
          <w:sz w:val="28"/>
          <w:szCs w:val="28"/>
        </w:rPr>
      </w:pPr>
      <w:r>
        <w:rPr>
          <w:sz w:val="28"/>
          <w:szCs w:val="28"/>
        </w:rPr>
        <w:t xml:space="preserve">- письменного информирования. </w:t>
      </w:r>
    </w:p>
    <w:p w:rsidR="00376AB3" w:rsidRDefault="00376AB3" w:rsidP="00376AB3">
      <w:pPr>
        <w:jc w:val="both"/>
        <w:rPr>
          <w:sz w:val="28"/>
          <w:szCs w:val="28"/>
        </w:rPr>
      </w:pPr>
      <w:r>
        <w:rPr>
          <w:sz w:val="28"/>
          <w:szCs w:val="28"/>
        </w:rPr>
        <w:t xml:space="preserve">2.15.2.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 </w:t>
      </w:r>
    </w:p>
    <w:p w:rsidR="00376AB3" w:rsidRDefault="00376AB3" w:rsidP="00376AB3">
      <w:pPr>
        <w:jc w:val="both"/>
        <w:rPr>
          <w:sz w:val="28"/>
          <w:szCs w:val="28"/>
        </w:rPr>
      </w:pPr>
      <w:r>
        <w:rPr>
          <w:sz w:val="28"/>
          <w:szCs w:val="28"/>
        </w:rPr>
        <w:t xml:space="preserve">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w:t>
      </w:r>
    </w:p>
    <w:p w:rsidR="00376AB3" w:rsidRDefault="00376AB3" w:rsidP="00376AB3">
      <w:pPr>
        <w:jc w:val="both"/>
        <w:rPr>
          <w:sz w:val="28"/>
          <w:szCs w:val="28"/>
        </w:rPr>
      </w:pPr>
      <w:r>
        <w:rPr>
          <w:sz w:val="28"/>
          <w:szCs w:val="28"/>
        </w:rPr>
        <w:t xml:space="preserve">2.15.3. При информировании заявителя о порядке предоставления муниципальной услуги должностное лицо сообщает информацию: </w:t>
      </w:r>
    </w:p>
    <w:p w:rsidR="00376AB3" w:rsidRDefault="00376AB3" w:rsidP="00376AB3">
      <w:pPr>
        <w:jc w:val="both"/>
        <w:rPr>
          <w:sz w:val="28"/>
          <w:szCs w:val="28"/>
        </w:rPr>
      </w:pPr>
      <w:r>
        <w:rPr>
          <w:sz w:val="28"/>
          <w:szCs w:val="28"/>
        </w:rPr>
        <w:t>- категории заявителей, имеющих право на получение муниципальной услуги;</w:t>
      </w:r>
    </w:p>
    <w:p w:rsidR="00376AB3" w:rsidRDefault="00376AB3" w:rsidP="00376AB3">
      <w:pPr>
        <w:jc w:val="both"/>
        <w:rPr>
          <w:sz w:val="28"/>
          <w:szCs w:val="28"/>
        </w:rPr>
      </w:pPr>
      <w:r>
        <w:rPr>
          <w:sz w:val="28"/>
          <w:szCs w:val="28"/>
        </w:rPr>
        <w:t>- сроки предоставления муниципальной услуги;</w:t>
      </w:r>
    </w:p>
    <w:p w:rsidR="00376AB3" w:rsidRDefault="00376AB3" w:rsidP="00376AB3">
      <w:pPr>
        <w:jc w:val="both"/>
        <w:rPr>
          <w:sz w:val="28"/>
          <w:szCs w:val="28"/>
        </w:rPr>
      </w:pPr>
      <w:r>
        <w:rPr>
          <w:sz w:val="28"/>
          <w:szCs w:val="28"/>
        </w:rPr>
        <w:t>- результаты предоставления муниципальной услуги;</w:t>
      </w:r>
    </w:p>
    <w:p w:rsidR="00376AB3" w:rsidRDefault="00376AB3" w:rsidP="00376AB3">
      <w:pPr>
        <w:jc w:val="both"/>
        <w:rPr>
          <w:sz w:val="28"/>
          <w:szCs w:val="28"/>
        </w:rPr>
      </w:pPr>
      <w:r>
        <w:rPr>
          <w:sz w:val="28"/>
          <w:szCs w:val="28"/>
        </w:rPr>
        <w:t>- перечень оснований для отказа в предоставлении муниципальной услуги;</w:t>
      </w:r>
    </w:p>
    <w:p w:rsidR="00376AB3" w:rsidRDefault="00376AB3" w:rsidP="00376AB3">
      <w:pPr>
        <w:jc w:val="both"/>
        <w:rPr>
          <w:sz w:val="28"/>
          <w:szCs w:val="28"/>
        </w:rPr>
      </w:pPr>
      <w:r>
        <w:rPr>
          <w:sz w:val="28"/>
          <w:szCs w:val="28"/>
        </w:rPr>
        <w:t>- порядок обжалования решений, действий (бездействия), принимаемых и осуществляемых должностными лицами в ходе предоставления муниципальной услуги.</w:t>
      </w:r>
    </w:p>
    <w:p w:rsidR="00376AB3" w:rsidRDefault="00376AB3" w:rsidP="00376AB3">
      <w:pPr>
        <w:jc w:val="both"/>
        <w:rPr>
          <w:sz w:val="28"/>
          <w:szCs w:val="28"/>
        </w:rPr>
      </w:pPr>
      <w:r>
        <w:rPr>
          <w:sz w:val="28"/>
          <w:szCs w:val="28"/>
        </w:rPr>
        <w:t xml:space="preserve">При ответе на телефонные звонки должностное лицо должно назвать фамилию, имя, отчество, занимаемую должность и наименование муниципальной библиотеки, предложить гражданину представиться и изложить суть вопроса. </w:t>
      </w:r>
    </w:p>
    <w:p w:rsidR="00376AB3" w:rsidRDefault="00376AB3" w:rsidP="00376AB3">
      <w:pPr>
        <w:jc w:val="both"/>
        <w:rPr>
          <w:sz w:val="28"/>
          <w:szCs w:val="28"/>
        </w:rPr>
      </w:pPr>
      <w:r>
        <w:rPr>
          <w:sz w:val="28"/>
          <w:szCs w:val="28"/>
        </w:rPr>
        <w:t xml:space="preserve">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376AB3" w:rsidRDefault="00376AB3" w:rsidP="00376AB3">
      <w:pPr>
        <w:jc w:val="both"/>
        <w:rPr>
          <w:sz w:val="28"/>
          <w:szCs w:val="28"/>
        </w:rPr>
      </w:pPr>
      <w:r>
        <w:rPr>
          <w:sz w:val="28"/>
          <w:szCs w:val="28"/>
        </w:rPr>
        <w:t xml:space="preserve">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w:t>
      </w:r>
    </w:p>
    <w:p w:rsidR="00376AB3" w:rsidRDefault="00376AB3" w:rsidP="00376AB3">
      <w:pPr>
        <w:jc w:val="both"/>
        <w:rPr>
          <w:sz w:val="28"/>
          <w:szCs w:val="28"/>
        </w:rPr>
      </w:pPr>
      <w:r>
        <w:rPr>
          <w:sz w:val="28"/>
          <w:szCs w:val="28"/>
        </w:rPr>
        <w:t xml:space="preserve">Должностное лицо, осуществляющее индивидуальное устное информирование о порядке предоставления муниципальной услуги, </w:t>
      </w:r>
      <w:r>
        <w:rPr>
          <w:sz w:val="28"/>
          <w:szCs w:val="28"/>
        </w:rPr>
        <w:lastRenderedPageBreak/>
        <w:t xml:space="preserve">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p>
    <w:p w:rsidR="00376AB3" w:rsidRDefault="00376AB3" w:rsidP="00376AB3">
      <w:pPr>
        <w:jc w:val="both"/>
        <w:rPr>
          <w:sz w:val="28"/>
          <w:szCs w:val="28"/>
        </w:rPr>
      </w:pPr>
      <w:r>
        <w:rPr>
          <w:sz w:val="28"/>
          <w:szCs w:val="28"/>
        </w:rPr>
        <w:t xml:space="preserve">2.17.4. Индивидуальное письменное информирование о порядке предоставления муниципальной услуги при письменном обращении гражданина в учреждение культуры, предоставляющего муниципальную услугу, осуществляется путем направления ответов почтовым отправлением, а также электронной почтой. </w:t>
      </w:r>
    </w:p>
    <w:p w:rsidR="00376AB3" w:rsidRDefault="00376AB3" w:rsidP="00376AB3">
      <w:pPr>
        <w:jc w:val="both"/>
        <w:rPr>
          <w:sz w:val="28"/>
          <w:szCs w:val="28"/>
        </w:rPr>
      </w:pPr>
      <w:r>
        <w:rPr>
          <w:sz w:val="28"/>
          <w:szCs w:val="28"/>
        </w:rPr>
        <w:t xml:space="preserve">При индивидуальном письменном информировании ответ направляется заявителю в течение 3 дней со дня регистрации обращения. </w:t>
      </w:r>
    </w:p>
    <w:p w:rsidR="00376AB3" w:rsidRDefault="00376AB3" w:rsidP="00376AB3">
      <w:pPr>
        <w:jc w:val="both"/>
        <w:rPr>
          <w:sz w:val="28"/>
          <w:szCs w:val="28"/>
        </w:rPr>
      </w:pPr>
      <w:r>
        <w:rPr>
          <w:sz w:val="28"/>
          <w:szCs w:val="28"/>
        </w:rPr>
        <w:t>2.17.5. Публичное информирование о порядке предоставления муниципальной услуги осуществляется посредством размещения соответствующе</w:t>
      </w:r>
      <w:r w:rsidR="00B131A1">
        <w:rPr>
          <w:sz w:val="28"/>
          <w:szCs w:val="28"/>
        </w:rPr>
        <w:t xml:space="preserve">й информации на </w:t>
      </w:r>
      <w:r w:rsidR="004A7C94">
        <w:rPr>
          <w:sz w:val="28"/>
          <w:szCs w:val="28"/>
        </w:rPr>
        <w:t>сайте МБУК</w:t>
      </w:r>
      <w:r w:rsidR="00B131A1">
        <w:rPr>
          <w:sz w:val="28"/>
          <w:szCs w:val="28"/>
        </w:rPr>
        <w:t xml:space="preserve"> «ЦБС» </w:t>
      </w:r>
      <w:proofErr w:type="spellStart"/>
      <w:r w:rsidR="00B131A1">
        <w:rPr>
          <w:sz w:val="28"/>
          <w:szCs w:val="28"/>
        </w:rPr>
        <w:t>Краснотуранского</w:t>
      </w:r>
      <w:proofErr w:type="spellEnd"/>
      <w:r w:rsidR="00B60CD5">
        <w:rPr>
          <w:sz w:val="28"/>
          <w:szCs w:val="28"/>
        </w:rPr>
        <w:t xml:space="preserve"> </w:t>
      </w:r>
      <w:r w:rsidR="004A7C94">
        <w:rPr>
          <w:sz w:val="28"/>
          <w:szCs w:val="28"/>
        </w:rPr>
        <w:t xml:space="preserve">района www.turan-biblio.my1.ru,  </w:t>
      </w:r>
      <w:r>
        <w:rPr>
          <w:sz w:val="28"/>
          <w:szCs w:val="28"/>
        </w:rPr>
        <w:t xml:space="preserve">а также на информационных стендах в местах предоставления услуги и информационных </w:t>
      </w:r>
      <w:r w:rsidR="00B131A1">
        <w:rPr>
          <w:sz w:val="28"/>
          <w:szCs w:val="28"/>
        </w:rPr>
        <w:t xml:space="preserve">стендах на территории </w:t>
      </w:r>
      <w:proofErr w:type="spellStart"/>
      <w:r w:rsidR="004A7C94">
        <w:rPr>
          <w:sz w:val="28"/>
          <w:szCs w:val="28"/>
        </w:rPr>
        <w:t>Краснотуранского</w:t>
      </w:r>
      <w:proofErr w:type="spellEnd"/>
      <w:r w:rsidR="004A7C94">
        <w:rPr>
          <w:sz w:val="28"/>
          <w:szCs w:val="28"/>
        </w:rPr>
        <w:t xml:space="preserve"> района</w:t>
      </w:r>
      <w:r>
        <w:rPr>
          <w:sz w:val="28"/>
          <w:szCs w:val="28"/>
        </w:rPr>
        <w:t xml:space="preserve">. </w:t>
      </w:r>
    </w:p>
    <w:p w:rsidR="00376AB3" w:rsidRDefault="00376AB3" w:rsidP="00376AB3">
      <w:pPr>
        <w:ind w:left="4500"/>
        <w:jc w:val="both"/>
        <w:rPr>
          <w:sz w:val="28"/>
          <w:szCs w:val="28"/>
        </w:rPr>
      </w:pPr>
    </w:p>
    <w:p w:rsidR="00376AB3" w:rsidRDefault="00376AB3" w:rsidP="00376AB3">
      <w:pPr>
        <w:autoSpaceDE w:val="0"/>
        <w:autoSpaceDN w:val="0"/>
        <w:adjustRightInd w:val="0"/>
        <w:ind w:firstLine="540"/>
        <w:jc w:val="both"/>
        <w:rPr>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827C5E" w:rsidRDefault="00827C5E" w:rsidP="00376AB3">
      <w:pPr>
        <w:pStyle w:val="15"/>
        <w:spacing w:after="0" w:line="100" w:lineRule="atLeast"/>
        <w:jc w:val="center"/>
        <w:rPr>
          <w:rFonts w:ascii="Times New Roman" w:hAnsi="Times New Roman" w:cs="Times New Roman"/>
          <w:b/>
          <w:sz w:val="28"/>
          <w:szCs w:val="28"/>
        </w:rPr>
      </w:pPr>
    </w:p>
    <w:p w:rsidR="00376AB3" w:rsidRDefault="00376AB3" w:rsidP="00376AB3">
      <w:pPr>
        <w:pStyle w:val="15"/>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АДМИНСТРАТИВНЫХ ПРОЦЕДУР, ТРЕБОВАНИЙ К ПОРЯДКУ ИХ ВЫПОЛНЕНИЯ, В ТОМ ЧИСЛЕ ОСОБЕННОСТЕЙ ВЫПОЛНЕНИЯ АДМИНИСТРАТИВНЫХ ПРОЦЕДУР В ЭЛЕКТРОННОЙ ФОРМЕ</w:t>
      </w:r>
    </w:p>
    <w:p w:rsidR="00376AB3" w:rsidRDefault="00376AB3" w:rsidP="00376AB3">
      <w:pPr>
        <w:pStyle w:val="15"/>
        <w:spacing w:after="0" w:line="100" w:lineRule="atLeast"/>
        <w:jc w:val="center"/>
        <w:rPr>
          <w:rFonts w:ascii="Times New Roman" w:hAnsi="Times New Roman" w:cs="Times New Roman"/>
          <w:b/>
          <w:sz w:val="28"/>
          <w:szCs w:val="28"/>
        </w:rPr>
      </w:pPr>
    </w:p>
    <w:p w:rsidR="00376AB3" w:rsidRDefault="00376AB3" w:rsidP="00376AB3">
      <w:pPr>
        <w:spacing w:line="100" w:lineRule="atLeast"/>
        <w:jc w:val="both"/>
        <w:rPr>
          <w:sz w:val="28"/>
          <w:szCs w:val="28"/>
        </w:rPr>
      </w:pPr>
      <w:r>
        <w:rPr>
          <w:sz w:val="28"/>
          <w:szCs w:val="28"/>
        </w:rPr>
        <w:t>3.1.</w:t>
      </w:r>
      <w:r>
        <w:rPr>
          <w:sz w:val="28"/>
          <w:szCs w:val="28"/>
        </w:rPr>
        <w:tab/>
        <w:t>Предоставление муниципальной услуги включает в себя следующие административные процедуры:</w:t>
      </w:r>
    </w:p>
    <w:p w:rsidR="00376AB3" w:rsidRDefault="00376AB3" w:rsidP="00376AB3">
      <w:pPr>
        <w:pStyle w:val="a8"/>
        <w:spacing w:after="0"/>
        <w:ind w:firstLine="735"/>
        <w:jc w:val="both"/>
        <w:rPr>
          <w:sz w:val="28"/>
          <w:szCs w:val="28"/>
        </w:rPr>
      </w:pPr>
      <w:r>
        <w:rPr>
          <w:sz w:val="28"/>
          <w:szCs w:val="28"/>
        </w:rPr>
        <w:t>-  прием запроса о предоставлении муниципальной услуги;</w:t>
      </w:r>
    </w:p>
    <w:p w:rsidR="00376AB3" w:rsidRDefault="00376AB3" w:rsidP="00376AB3">
      <w:pPr>
        <w:tabs>
          <w:tab w:val="left" w:pos="709"/>
        </w:tabs>
        <w:spacing w:line="100" w:lineRule="atLeast"/>
        <w:ind w:firstLine="735"/>
        <w:jc w:val="both"/>
        <w:rPr>
          <w:sz w:val="28"/>
          <w:szCs w:val="28"/>
        </w:rPr>
      </w:pPr>
      <w:r>
        <w:rPr>
          <w:sz w:val="28"/>
          <w:szCs w:val="28"/>
        </w:rPr>
        <w:t>- принятие решения о предоставлении муниципальной услуги либо об отказе в ее предоставлении;</w:t>
      </w:r>
    </w:p>
    <w:p w:rsidR="00376AB3" w:rsidRDefault="00376AB3" w:rsidP="00376AB3">
      <w:pPr>
        <w:tabs>
          <w:tab w:val="left" w:pos="851"/>
        </w:tabs>
        <w:spacing w:line="100" w:lineRule="atLeast"/>
        <w:ind w:firstLine="735"/>
        <w:jc w:val="both"/>
        <w:rPr>
          <w:sz w:val="28"/>
          <w:szCs w:val="28"/>
        </w:rPr>
      </w:pPr>
      <w:r>
        <w:rPr>
          <w:sz w:val="28"/>
          <w:szCs w:val="28"/>
        </w:rPr>
        <w:t xml:space="preserve">- предоставление заявителю доступа к запрашиваемому оцифрованному изданию. </w:t>
      </w:r>
    </w:p>
    <w:p w:rsidR="00376AB3" w:rsidRDefault="00376AB3" w:rsidP="00376AB3">
      <w:pPr>
        <w:tabs>
          <w:tab w:val="left" w:pos="720"/>
        </w:tabs>
        <w:spacing w:line="100" w:lineRule="atLeast"/>
        <w:jc w:val="both"/>
        <w:rPr>
          <w:sz w:val="28"/>
          <w:szCs w:val="28"/>
        </w:rPr>
      </w:pPr>
      <w:r>
        <w:rPr>
          <w:sz w:val="28"/>
          <w:szCs w:val="28"/>
        </w:rPr>
        <w:t>3.2.</w:t>
      </w:r>
      <w:r>
        <w:rPr>
          <w:sz w:val="28"/>
          <w:szCs w:val="28"/>
        </w:rPr>
        <w:tab/>
        <w:t>Последовательность действий по предоставлению муниципальной услуги отражена в блок-схеме (Приложение № 2).</w:t>
      </w:r>
    </w:p>
    <w:p w:rsidR="00376AB3" w:rsidRDefault="00376AB3" w:rsidP="00376AB3">
      <w:pPr>
        <w:tabs>
          <w:tab w:val="left" w:pos="720"/>
          <w:tab w:val="left" w:pos="1800"/>
        </w:tabs>
        <w:spacing w:line="100" w:lineRule="atLeast"/>
        <w:ind w:firstLine="709"/>
        <w:jc w:val="both"/>
        <w:rPr>
          <w:b/>
          <w:sz w:val="28"/>
          <w:szCs w:val="28"/>
        </w:rPr>
      </w:pPr>
    </w:p>
    <w:p w:rsidR="00376AB3" w:rsidRDefault="00376AB3" w:rsidP="00376AB3">
      <w:pPr>
        <w:shd w:val="clear" w:color="auto" w:fill="FFFFFF"/>
        <w:tabs>
          <w:tab w:val="left" w:pos="16387"/>
        </w:tabs>
        <w:spacing w:line="274" w:lineRule="exact"/>
        <w:jc w:val="both"/>
        <w:rPr>
          <w:bCs/>
          <w:spacing w:val="4"/>
          <w:sz w:val="28"/>
          <w:szCs w:val="28"/>
        </w:rPr>
      </w:pPr>
      <w:r>
        <w:rPr>
          <w:sz w:val="28"/>
          <w:szCs w:val="28"/>
        </w:rPr>
        <w:t>3.3. Порядок выполнения административных процедур  при п</w:t>
      </w:r>
      <w:r>
        <w:rPr>
          <w:bCs/>
          <w:spacing w:val="4"/>
          <w:sz w:val="28"/>
          <w:szCs w:val="28"/>
        </w:rPr>
        <w:t>редоставлении доступа к справочно-поисковому аппарату библиотеки, базам данных в помещении библиотеки</w:t>
      </w:r>
    </w:p>
    <w:p w:rsidR="00376AB3" w:rsidRDefault="00376AB3" w:rsidP="00376AB3">
      <w:pPr>
        <w:spacing w:line="100" w:lineRule="atLeast"/>
        <w:jc w:val="both"/>
        <w:rPr>
          <w:sz w:val="28"/>
          <w:szCs w:val="28"/>
        </w:rPr>
      </w:pPr>
      <w:r>
        <w:rPr>
          <w:sz w:val="28"/>
          <w:szCs w:val="28"/>
        </w:rPr>
        <w:t>3.3.1.</w:t>
      </w:r>
      <w:r>
        <w:rPr>
          <w:sz w:val="28"/>
          <w:szCs w:val="28"/>
        </w:rPr>
        <w:tab/>
        <w:t xml:space="preserve">Прием запроса от заявителя на предоставление муниципальной услуги: </w:t>
      </w:r>
    </w:p>
    <w:p w:rsidR="00376AB3" w:rsidRDefault="00376AB3" w:rsidP="00376AB3">
      <w:pPr>
        <w:spacing w:line="100" w:lineRule="atLeast"/>
        <w:ind w:firstLine="709"/>
        <w:jc w:val="both"/>
        <w:rPr>
          <w:sz w:val="28"/>
          <w:szCs w:val="28"/>
        </w:rPr>
      </w:pPr>
      <w:r>
        <w:rPr>
          <w:sz w:val="28"/>
          <w:szCs w:val="28"/>
        </w:rPr>
        <w:t xml:space="preserve">- прием и регистрация заявителя проводится по формам первичных учетных документов, регламентированных ГОСТ 7.35-81 «Библиотечная документация. Первичные учетные документы. Требования к оформлению бланков» и ГОСТ 7.20-2000 «Библиотечная статистика»; </w:t>
      </w:r>
    </w:p>
    <w:p w:rsidR="00376AB3" w:rsidRDefault="00376AB3" w:rsidP="00376AB3">
      <w:pPr>
        <w:spacing w:line="100" w:lineRule="atLeast"/>
        <w:ind w:firstLine="709"/>
        <w:jc w:val="both"/>
        <w:rPr>
          <w:sz w:val="28"/>
          <w:szCs w:val="28"/>
        </w:rPr>
      </w:pPr>
      <w:r>
        <w:rPr>
          <w:sz w:val="28"/>
          <w:szCs w:val="28"/>
        </w:rPr>
        <w:t>- ознакомление заявителя с П</w:t>
      </w:r>
      <w:r w:rsidR="007E277C">
        <w:rPr>
          <w:sz w:val="28"/>
          <w:szCs w:val="28"/>
        </w:rPr>
        <w:t xml:space="preserve">равилами пользования библиотеками МБУК «ЦБС» </w:t>
      </w:r>
      <w:proofErr w:type="spellStart"/>
      <w:r w:rsidR="007E277C">
        <w:rPr>
          <w:sz w:val="28"/>
          <w:szCs w:val="28"/>
        </w:rPr>
        <w:t>Краснотуранского</w:t>
      </w:r>
      <w:proofErr w:type="spellEnd"/>
      <w:r>
        <w:rPr>
          <w:sz w:val="28"/>
          <w:szCs w:val="28"/>
        </w:rPr>
        <w:t xml:space="preserve"> района и другими актами, регламентирующими библиотечную деятельность; </w:t>
      </w:r>
    </w:p>
    <w:p w:rsidR="00376AB3" w:rsidRDefault="00376AB3" w:rsidP="00376AB3">
      <w:pPr>
        <w:jc w:val="both"/>
        <w:rPr>
          <w:sz w:val="28"/>
          <w:szCs w:val="28"/>
        </w:rPr>
      </w:pPr>
      <w:r>
        <w:rPr>
          <w:sz w:val="28"/>
          <w:szCs w:val="28"/>
        </w:rPr>
        <w:t xml:space="preserve">           - оформление читательского формуляра на основании документа, удостоверяющего личность. Заявитель ставит личную подпись на читательском формуляре. Перерегистрация получателей услуги производится один раз в год;</w:t>
      </w:r>
    </w:p>
    <w:p w:rsidR="00376AB3" w:rsidRDefault="00376AB3" w:rsidP="00376AB3">
      <w:pPr>
        <w:ind w:firstLine="709"/>
        <w:jc w:val="both"/>
        <w:rPr>
          <w:sz w:val="28"/>
          <w:szCs w:val="28"/>
        </w:rPr>
      </w:pPr>
      <w:r>
        <w:rPr>
          <w:sz w:val="28"/>
          <w:szCs w:val="28"/>
        </w:rPr>
        <w:t>- заполнение запроса заявителем.</w:t>
      </w:r>
    </w:p>
    <w:p w:rsidR="00376AB3" w:rsidRDefault="00376AB3" w:rsidP="00376AB3">
      <w:pPr>
        <w:jc w:val="both"/>
        <w:rPr>
          <w:sz w:val="28"/>
          <w:szCs w:val="28"/>
        </w:rPr>
      </w:pPr>
      <w:r>
        <w:rPr>
          <w:sz w:val="28"/>
          <w:szCs w:val="28"/>
        </w:rPr>
        <w:t>3.3.2.</w:t>
      </w:r>
      <w:r>
        <w:rPr>
          <w:sz w:val="28"/>
          <w:szCs w:val="28"/>
        </w:rPr>
        <w:tab/>
      </w:r>
      <w:r>
        <w:rPr>
          <w:spacing w:val="4"/>
          <w:sz w:val="28"/>
          <w:szCs w:val="28"/>
        </w:rPr>
        <w:t xml:space="preserve">Предоставление доступа к </w:t>
      </w:r>
      <w:r>
        <w:rPr>
          <w:sz w:val="28"/>
          <w:szCs w:val="28"/>
        </w:rPr>
        <w:t>справочно-поисковому аппарату и базам данных.</w:t>
      </w:r>
    </w:p>
    <w:p w:rsidR="00376AB3" w:rsidRDefault="00376AB3" w:rsidP="00376AB3">
      <w:pPr>
        <w:jc w:val="both"/>
        <w:rPr>
          <w:sz w:val="28"/>
          <w:szCs w:val="28"/>
        </w:rPr>
      </w:pPr>
      <w:r>
        <w:rPr>
          <w:sz w:val="28"/>
          <w:szCs w:val="28"/>
        </w:rPr>
        <w:t>3.3.3. Заявитель самостоятельно осуществляет поиск необходимой ему информации с использованием справочно-поискового аппарата библиотеки  и баз данных на библиотечных компьютерах, расположенных в свободном доступе в читательской зоне.</w:t>
      </w:r>
    </w:p>
    <w:p w:rsidR="00376AB3" w:rsidRDefault="00376AB3" w:rsidP="00376AB3">
      <w:pPr>
        <w:tabs>
          <w:tab w:val="left" w:pos="180"/>
        </w:tabs>
        <w:spacing w:line="100" w:lineRule="atLeast"/>
        <w:jc w:val="both"/>
        <w:rPr>
          <w:sz w:val="28"/>
          <w:szCs w:val="28"/>
        </w:rPr>
      </w:pPr>
      <w:r>
        <w:rPr>
          <w:sz w:val="28"/>
          <w:szCs w:val="28"/>
        </w:rPr>
        <w:t>3.3.4.</w:t>
      </w:r>
      <w:r>
        <w:rPr>
          <w:bCs/>
          <w:spacing w:val="4"/>
          <w:sz w:val="28"/>
          <w:szCs w:val="28"/>
        </w:rPr>
        <w:t xml:space="preserve"> Пользователь может обратиться за консультацией и помощью к библиотекарю-консультанту.</w:t>
      </w:r>
      <w:r>
        <w:rPr>
          <w:bCs/>
          <w:color w:val="FF0000"/>
          <w:spacing w:val="4"/>
          <w:sz w:val="28"/>
          <w:szCs w:val="28"/>
        </w:rPr>
        <w:t xml:space="preserve"> </w:t>
      </w:r>
      <w:r>
        <w:rPr>
          <w:sz w:val="28"/>
          <w:szCs w:val="28"/>
        </w:rPr>
        <w:t>Специалисты библиотеки, ответственные за исполнение муниципальной услуги, в вежливой и корректной форме консультируют заявителя по методике самостоятельного поиска информации.</w:t>
      </w:r>
    </w:p>
    <w:p w:rsidR="00376AB3" w:rsidRDefault="00376AB3" w:rsidP="00376AB3">
      <w:pPr>
        <w:rPr>
          <w:sz w:val="28"/>
          <w:szCs w:val="28"/>
        </w:rPr>
      </w:pPr>
      <w:r>
        <w:rPr>
          <w:sz w:val="28"/>
          <w:szCs w:val="28"/>
        </w:rPr>
        <w:lastRenderedPageBreak/>
        <w:t>3.3.5. При нал</w:t>
      </w:r>
      <w:r w:rsidR="0093574E">
        <w:rPr>
          <w:sz w:val="28"/>
          <w:szCs w:val="28"/>
        </w:rPr>
        <w:t xml:space="preserve">ичии документа в фонде МБУК «ЦБС» </w:t>
      </w:r>
      <w:proofErr w:type="spellStart"/>
      <w:r w:rsidR="0093574E">
        <w:rPr>
          <w:sz w:val="28"/>
          <w:szCs w:val="28"/>
        </w:rPr>
        <w:t>Краснотуранского</w:t>
      </w:r>
      <w:proofErr w:type="spellEnd"/>
      <w:r>
        <w:rPr>
          <w:sz w:val="28"/>
          <w:szCs w:val="28"/>
        </w:rPr>
        <w:t xml:space="preserve"> района возможна его выдача </w:t>
      </w:r>
      <w:r w:rsidR="00DC1548">
        <w:rPr>
          <w:sz w:val="28"/>
          <w:szCs w:val="28"/>
        </w:rPr>
        <w:t>заявителю во</w:t>
      </w:r>
      <w:r>
        <w:rPr>
          <w:sz w:val="28"/>
          <w:szCs w:val="28"/>
        </w:rPr>
        <w:t xml:space="preserve"> временное пользование, с обязательной фиксацией в формуляре читателя.</w:t>
      </w:r>
    </w:p>
    <w:p w:rsidR="00376AB3" w:rsidRDefault="00376AB3" w:rsidP="00376AB3">
      <w:pPr>
        <w:tabs>
          <w:tab w:val="left" w:pos="180"/>
        </w:tabs>
        <w:spacing w:line="100" w:lineRule="atLeast"/>
        <w:jc w:val="both"/>
        <w:rPr>
          <w:sz w:val="28"/>
          <w:szCs w:val="28"/>
        </w:rPr>
      </w:pPr>
      <w:r>
        <w:rPr>
          <w:sz w:val="28"/>
          <w:szCs w:val="28"/>
        </w:rPr>
        <w:t xml:space="preserve"> </w:t>
      </w:r>
      <w:r>
        <w:rPr>
          <w:sz w:val="28"/>
          <w:szCs w:val="28"/>
        </w:rPr>
        <w:tab/>
      </w:r>
      <w:r>
        <w:rPr>
          <w:sz w:val="28"/>
          <w:szCs w:val="28"/>
        </w:rPr>
        <w:tab/>
        <w:t>В случае если запрашиваемая заявителем информация от</w:t>
      </w:r>
      <w:r w:rsidR="0093574E">
        <w:rPr>
          <w:sz w:val="28"/>
          <w:szCs w:val="28"/>
        </w:rPr>
        <w:t xml:space="preserve">сутствует в библиотеке МБУК «ЦБС» </w:t>
      </w:r>
      <w:proofErr w:type="spellStart"/>
      <w:r w:rsidR="0093574E">
        <w:rPr>
          <w:sz w:val="28"/>
          <w:szCs w:val="28"/>
        </w:rPr>
        <w:t>Краснотуранского</w:t>
      </w:r>
      <w:proofErr w:type="spellEnd"/>
      <w:r>
        <w:rPr>
          <w:sz w:val="28"/>
          <w:szCs w:val="28"/>
        </w:rPr>
        <w:t xml:space="preserve"> района, библиотекарь должен предоставить заявителю устно или письменно данные о месте ее нахождения (размещения) или рекомендации по ее поиску. </w:t>
      </w:r>
    </w:p>
    <w:p w:rsidR="00376AB3" w:rsidRDefault="00376AB3" w:rsidP="00376AB3">
      <w:pPr>
        <w:pStyle w:val="15"/>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сотрудник библиотеки возвращает документы заявителю и сообщает заявителю об отказе в приеме документов с обоснованием причин, а так же  указывает на возможность повторного предоставления надлежащим образом оформленных документов в целях предоставления муниципальной услуги.</w:t>
      </w:r>
    </w:p>
    <w:p w:rsidR="00376AB3" w:rsidRDefault="00376AB3" w:rsidP="00376AB3">
      <w:pPr>
        <w:spacing w:line="100" w:lineRule="atLeast"/>
        <w:jc w:val="both"/>
        <w:rPr>
          <w:b/>
          <w:sz w:val="28"/>
          <w:szCs w:val="28"/>
        </w:rPr>
      </w:pPr>
    </w:p>
    <w:p w:rsidR="00376AB3" w:rsidRDefault="00376AB3" w:rsidP="00376AB3">
      <w:pPr>
        <w:spacing w:line="100" w:lineRule="atLeast"/>
        <w:jc w:val="both"/>
        <w:rPr>
          <w:b/>
          <w:sz w:val="28"/>
          <w:szCs w:val="28"/>
        </w:rPr>
      </w:pPr>
    </w:p>
    <w:p w:rsidR="00376AB3" w:rsidRDefault="00376AB3" w:rsidP="00376AB3">
      <w:pPr>
        <w:spacing w:line="100" w:lineRule="atLeast"/>
        <w:jc w:val="both"/>
        <w:rPr>
          <w:sz w:val="28"/>
          <w:szCs w:val="28"/>
        </w:rPr>
      </w:pPr>
      <w:r>
        <w:rPr>
          <w:sz w:val="28"/>
          <w:szCs w:val="28"/>
        </w:rPr>
        <w:t>3.4. Порядок выполнения административных процедур при предоставлении муниципальной услуги по запросу заявителя, присланному по почте, в том числе по электронной почте</w:t>
      </w:r>
    </w:p>
    <w:p w:rsidR="00376AB3" w:rsidRDefault="00376AB3" w:rsidP="00376AB3">
      <w:pPr>
        <w:spacing w:line="100" w:lineRule="atLeast"/>
        <w:jc w:val="both"/>
        <w:rPr>
          <w:b/>
          <w:sz w:val="28"/>
          <w:szCs w:val="28"/>
        </w:rPr>
      </w:pPr>
    </w:p>
    <w:p w:rsidR="00376AB3" w:rsidRDefault="00376AB3" w:rsidP="00376AB3">
      <w:pPr>
        <w:jc w:val="both"/>
        <w:rPr>
          <w:sz w:val="28"/>
          <w:szCs w:val="28"/>
        </w:rPr>
      </w:pPr>
      <w:r>
        <w:rPr>
          <w:sz w:val="28"/>
          <w:szCs w:val="28"/>
        </w:rPr>
        <w:t>3.4.1.</w:t>
      </w:r>
      <w:r>
        <w:rPr>
          <w:sz w:val="28"/>
          <w:szCs w:val="28"/>
        </w:rPr>
        <w:tab/>
        <w:t>Регистрация запроса от заявителей на предоставление муниципальной услуги -</w:t>
      </w:r>
      <w:r w:rsidR="00DC1548">
        <w:rPr>
          <w:sz w:val="28"/>
          <w:szCs w:val="28"/>
        </w:rPr>
        <w:t xml:space="preserve"> отметка библиотекарем МБУК «ЦБС» </w:t>
      </w:r>
      <w:proofErr w:type="spellStart"/>
      <w:r w:rsidR="00DC1548">
        <w:rPr>
          <w:sz w:val="28"/>
          <w:szCs w:val="28"/>
        </w:rPr>
        <w:t>Краснотуранского</w:t>
      </w:r>
      <w:proofErr w:type="spellEnd"/>
      <w:r>
        <w:rPr>
          <w:sz w:val="28"/>
          <w:szCs w:val="28"/>
        </w:rPr>
        <w:t xml:space="preserve"> района поступления запроса в Журнале регистрации входящих документов на предоставление доступа к справочно-поисковому аппарату, базам данных, присланных по почте, в том числе по электронной почте. </w:t>
      </w:r>
    </w:p>
    <w:p w:rsidR="00376AB3" w:rsidRDefault="00376AB3" w:rsidP="00376AB3">
      <w:pPr>
        <w:pStyle w:val="a4"/>
        <w:spacing w:before="0" w:after="0"/>
        <w:jc w:val="both"/>
        <w:rPr>
          <w:sz w:val="28"/>
          <w:szCs w:val="28"/>
        </w:rPr>
      </w:pPr>
      <w:r>
        <w:rPr>
          <w:sz w:val="28"/>
          <w:szCs w:val="28"/>
        </w:rPr>
        <w:t>3.4.2.</w:t>
      </w:r>
      <w:r>
        <w:rPr>
          <w:sz w:val="28"/>
          <w:szCs w:val="28"/>
        </w:rPr>
        <w:tab/>
        <w:t>Предоставление доступа к муниципальной услуге.</w:t>
      </w:r>
    </w:p>
    <w:p w:rsidR="00376AB3" w:rsidRDefault="00376AB3" w:rsidP="00376AB3">
      <w:pPr>
        <w:pStyle w:val="a4"/>
        <w:spacing w:before="0" w:after="0"/>
        <w:ind w:firstLine="708"/>
        <w:jc w:val="both"/>
        <w:rPr>
          <w:sz w:val="28"/>
          <w:szCs w:val="28"/>
        </w:rPr>
      </w:pPr>
      <w:r>
        <w:rPr>
          <w:sz w:val="28"/>
          <w:szCs w:val="28"/>
        </w:rPr>
        <w:t xml:space="preserve">Пользователь в целях получения муниципальной услуги по справочно-библиографическому (информационному) обслуживанию в устной или письменной форме </w:t>
      </w:r>
      <w:r w:rsidR="00DC1548">
        <w:rPr>
          <w:sz w:val="28"/>
          <w:szCs w:val="28"/>
        </w:rPr>
        <w:t>делает запрос работнику МБУК «ЦБС»</w:t>
      </w:r>
      <w:r>
        <w:rPr>
          <w:sz w:val="28"/>
          <w:szCs w:val="28"/>
        </w:rPr>
        <w:t>:</w:t>
      </w:r>
    </w:p>
    <w:p w:rsidR="00376AB3" w:rsidRDefault="00376AB3" w:rsidP="00376AB3">
      <w:pPr>
        <w:pStyle w:val="a4"/>
        <w:spacing w:before="0" w:after="0"/>
        <w:ind w:firstLine="708"/>
        <w:jc w:val="both"/>
        <w:rPr>
          <w:sz w:val="28"/>
          <w:szCs w:val="28"/>
        </w:rPr>
      </w:pPr>
      <w:r>
        <w:rPr>
          <w:sz w:val="28"/>
          <w:szCs w:val="28"/>
        </w:rPr>
        <w:t>- на предоставление информации о сост</w:t>
      </w:r>
      <w:r w:rsidR="00DC1548">
        <w:rPr>
          <w:sz w:val="28"/>
          <w:szCs w:val="28"/>
        </w:rPr>
        <w:t>аве библиотечного фонда МБУК «ЦБС»</w:t>
      </w:r>
      <w:r>
        <w:rPr>
          <w:sz w:val="28"/>
          <w:szCs w:val="28"/>
        </w:rPr>
        <w:t xml:space="preserve"> через систему каталогов и картотек;</w:t>
      </w:r>
    </w:p>
    <w:p w:rsidR="00376AB3" w:rsidRDefault="00376AB3" w:rsidP="00376AB3">
      <w:pPr>
        <w:pStyle w:val="a4"/>
        <w:spacing w:before="0" w:after="0"/>
        <w:ind w:firstLine="708"/>
        <w:jc w:val="both"/>
        <w:rPr>
          <w:sz w:val="28"/>
          <w:szCs w:val="28"/>
        </w:rPr>
      </w:pPr>
      <w:proofErr w:type="gramStart"/>
      <w:r>
        <w:rPr>
          <w:sz w:val="28"/>
          <w:szCs w:val="28"/>
        </w:rPr>
        <w:t>- на выдачу разовой библиографической справки (в устной, письменной или электронной формах);</w:t>
      </w:r>
      <w:proofErr w:type="gramEnd"/>
    </w:p>
    <w:p w:rsidR="00376AB3" w:rsidRDefault="00376AB3" w:rsidP="00376AB3">
      <w:pPr>
        <w:pStyle w:val="a4"/>
        <w:spacing w:before="0" w:after="0"/>
        <w:ind w:firstLine="708"/>
        <w:jc w:val="both"/>
        <w:rPr>
          <w:sz w:val="28"/>
          <w:szCs w:val="28"/>
        </w:rPr>
      </w:pPr>
      <w:r>
        <w:rPr>
          <w:sz w:val="28"/>
          <w:szCs w:val="28"/>
        </w:rPr>
        <w:t>- на предоставление консультативных услуг по поиску информации, находящей</w:t>
      </w:r>
      <w:r w:rsidR="00DC1548">
        <w:rPr>
          <w:sz w:val="28"/>
          <w:szCs w:val="28"/>
        </w:rPr>
        <w:t>ся в библиотечном фонде МБУК «ЦБС»</w:t>
      </w:r>
      <w:r>
        <w:rPr>
          <w:sz w:val="28"/>
          <w:szCs w:val="28"/>
        </w:rPr>
        <w:t>;</w:t>
      </w:r>
    </w:p>
    <w:p w:rsidR="00376AB3" w:rsidRDefault="00376AB3" w:rsidP="00376AB3">
      <w:pPr>
        <w:pStyle w:val="a4"/>
        <w:spacing w:before="0" w:after="0"/>
        <w:ind w:firstLine="708"/>
        <w:jc w:val="both"/>
        <w:rPr>
          <w:sz w:val="28"/>
          <w:szCs w:val="28"/>
        </w:rPr>
      </w:pPr>
      <w:r>
        <w:rPr>
          <w:sz w:val="28"/>
          <w:szCs w:val="28"/>
        </w:rPr>
        <w:t>- на представление библиографических консультаций по различным темам и отраслям знаний.</w:t>
      </w:r>
    </w:p>
    <w:p w:rsidR="00376AB3" w:rsidRDefault="00376AB3" w:rsidP="00376AB3">
      <w:pPr>
        <w:jc w:val="both"/>
        <w:rPr>
          <w:bCs/>
          <w:sz w:val="28"/>
          <w:szCs w:val="28"/>
        </w:rPr>
      </w:pPr>
      <w:r>
        <w:rPr>
          <w:sz w:val="28"/>
          <w:szCs w:val="28"/>
        </w:rPr>
        <w:t>3.4.3.</w:t>
      </w:r>
      <w:r>
        <w:rPr>
          <w:sz w:val="28"/>
          <w:szCs w:val="28"/>
        </w:rPr>
        <w:tab/>
        <w:t>По</w:t>
      </w:r>
      <w:r w:rsidR="00DC1548">
        <w:rPr>
          <w:sz w:val="28"/>
          <w:szCs w:val="28"/>
        </w:rPr>
        <w:t xml:space="preserve">дготовка библиотекарем МБУК «ЦБС» </w:t>
      </w:r>
      <w:proofErr w:type="spellStart"/>
      <w:r w:rsidR="00DC1548">
        <w:rPr>
          <w:sz w:val="28"/>
          <w:szCs w:val="28"/>
        </w:rPr>
        <w:t>Краснотуранского</w:t>
      </w:r>
      <w:proofErr w:type="spellEnd"/>
      <w:r>
        <w:rPr>
          <w:sz w:val="28"/>
          <w:szCs w:val="28"/>
        </w:rPr>
        <w:t xml:space="preserve"> района информации, запрашиваемой заявителем. </w:t>
      </w:r>
      <w:r>
        <w:rPr>
          <w:bCs/>
          <w:sz w:val="28"/>
          <w:szCs w:val="28"/>
        </w:rPr>
        <w:t>Информация о документе предоставляется получателю в виде электронного документ</w:t>
      </w:r>
      <w:r>
        <w:rPr>
          <w:bCs/>
          <w:spacing w:val="2"/>
          <w:w w:val="101"/>
          <w:sz w:val="28"/>
          <w:szCs w:val="28"/>
        </w:rPr>
        <w:t xml:space="preserve">а - библиографической записи, содержащей следующие данные: </w:t>
      </w:r>
      <w:proofErr w:type="gramStart"/>
      <w:r>
        <w:rPr>
          <w:bCs/>
          <w:spacing w:val="2"/>
          <w:w w:val="101"/>
          <w:sz w:val="28"/>
          <w:szCs w:val="28"/>
        </w:rPr>
        <w:t>Автор, Заглавие, Место издания, Год издания, Издательство, Объем документа, Аннотация, Шифр хранения, Местонахождение документа</w:t>
      </w:r>
      <w:r>
        <w:rPr>
          <w:bCs/>
          <w:sz w:val="28"/>
          <w:szCs w:val="28"/>
        </w:rPr>
        <w:t>.</w:t>
      </w:r>
      <w:proofErr w:type="gramEnd"/>
    </w:p>
    <w:p w:rsidR="00376AB3" w:rsidRDefault="00376AB3" w:rsidP="00376AB3">
      <w:pPr>
        <w:autoSpaceDE w:val="0"/>
        <w:autoSpaceDN w:val="0"/>
        <w:adjustRightInd w:val="0"/>
        <w:jc w:val="both"/>
        <w:rPr>
          <w:sz w:val="28"/>
          <w:szCs w:val="28"/>
        </w:rPr>
      </w:pPr>
      <w:r>
        <w:rPr>
          <w:sz w:val="28"/>
          <w:szCs w:val="28"/>
        </w:rPr>
        <w:t>3.4.4.</w:t>
      </w:r>
      <w:r>
        <w:rPr>
          <w:sz w:val="28"/>
          <w:szCs w:val="28"/>
        </w:rPr>
        <w:tab/>
        <w:t xml:space="preserve">Оформление и отправка письменного ответа в соответствии с адресом, указанным заявителем в запросе, по почте или электронной почте. </w:t>
      </w:r>
    </w:p>
    <w:p w:rsidR="00376AB3" w:rsidRDefault="00376AB3" w:rsidP="00376AB3">
      <w:pPr>
        <w:autoSpaceDE w:val="0"/>
        <w:autoSpaceDN w:val="0"/>
        <w:adjustRightInd w:val="0"/>
        <w:jc w:val="both"/>
        <w:rPr>
          <w:color w:val="FF0000"/>
          <w:sz w:val="28"/>
          <w:szCs w:val="28"/>
        </w:rPr>
      </w:pPr>
      <w:r>
        <w:rPr>
          <w:sz w:val="28"/>
          <w:szCs w:val="28"/>
        </w:rPr>
        <w:lastRenderedPageBreak/>
        <w:t>Ответ на электронное обращение дается в электронной, письменной или устной форме (по выбору получателя услуги) сотрудником библиотеки, ответственным за предоставление муниципальной услуги, в срок  до 15 дней.</w:t>
      </w:r>
      <w:r>
        <w:rPr>
          <w:color w:val="FF0000"/>
          <w:sz w:val="28"/>
          <w:szCs w:val="28"/>
        </w:rPr>
        <w:t xml:space="preserve"> </w:t>
      </w:r>
    </w:p>
    <w:p w:rsidR="00376AB3" w:rsidRDefault="00376AB3" w:rsidP="00376AB3">
      <w:pPr>
        <w:autoSpaceDE w:val="0"/>
        <w:autoSpaceDN w:val="0"/>
        <w:adjustRightInd w:val="0"/>
        <w:jc w:val="both"/>
        <w:rPr>
          <w:sz w:val="28"/>
          <w:szCs w:val="28"/>
        </w:rPr>
      </w:pPr>
      <w:r>
        <w:rPr>
          <w:sz w:val="28"/>
          <w:szCs w:val="28"/>
        </w:rPr>
        <w:t>3.4.5. До</w:t>
      </w:r>
      <w:r w:rsidR="002714C8">
        <w:rPr>
          <w:sz w:val="28"/>
          <w:szCs w:val="28"/>
        </w:rPr>
        <w:t xml:space="preserve">кументы, поступившие в МБУК «ЦБС» </w:t>
      </w:r>
      <w:proofErr w:type="spellStart"/>
      <w:r w:rsidR="002714C8">
        <w:rPr>
          <w:sz w:val="28"/>
          <w:szCs w:val="28"/>
        </w:rPr>
        <w:t>Краснотуранского</w:t>
      </w:r>
      <w:proofErr w:type="spellEnd"/>
      <w:r>
        <w:rPr>
          <w:sz w:val="28"/>
          <w:szCs w:val="28"/>
        </w:rPr>
        <w:t xml:space="preserve"> района в форме электронного документа, в приеме которых отказано, возвращаются заявителю, с указанием причин отказа, в день поступления посредством электронной почты.</w:t>
      </w:r>
    </w:p>
    <w:p w:rsidR="00376AB3" w:rsidRDefault="00376AB3" w:rsidP="00376AB3">
      <w:pPr>
        <w:pStyle w:val="15"/>
        <w:spacing w:after="0" w:line="240" w:lineRule="auto"/>
        <w:jc w:val="both"/>
        <w:rPr>
          <w:rFonts w:ascii="Times New Roman" w:hAnsi="Times New Roman" w:cs="Times New Roman"/>
          <w:sz w:val="28"/>
          <w:szCs w:val="28"/>
        </w:rPr>
      </w:pPr>
      <w:r>
        <w:rPr>
          <w:rFonts w:ascii="Times New Roman" w:hAnsi="Times New Roman" w:cs="Times New Roman"/>
          <w:sz w:val="28"/>
          <w:szCs w:val="28"/>
        </w:rPr>
        <w:t>3.4.6. До</w:t>
      </w:r>
      <w:r w:rsidR="007D2A8B">
        <w:rPr>
          <w:rFonts w:ascii="Times New Roman" w:hAnsi="Times New Roman" w:cs="Times New Roman"/>
          <w:sz w:val="28"/>
          <w:szCs w:val="28"/>
        </w:rPr>
        <w:t xml:space="preserve">кументы, поступившие в МБУК «ЦБС» </w:t>
      </w:r>
      <w:proofErr w:type="spellStart"/>
      <w:r w:rsidR="007D2A8B">
        <w:rPr>
          <w:rFonts w:ascii="Times New Roman" w:hAnsi="Times New Roman" w:cs="Times New Roman"/>
          <w:sz w:val="28"/>
          <w:szCs w:val="28"/>
        </w:rPr>
        <w:t>Краснотуранского</w:t>
      </w:r>
      <w:proofErr w:type="spellEnd"/>
      <w:r>
        <w:rPr>
          <w:rFonts w:ascii="Times New Roman" w:hAnsi="Times New Roman" w:cs="Times New Roman"/>
          <w:sz w:val="28"/>
          <w:szCs w:val="28"/>
        </w:rPr>
        <w:t xml:space="preserve"> района в письменной форме, в приеме которых отказано, возвращаются заявителю, с указанием причин отказа, в день поступления по почте, либо вручаются  заявителю непосредственно. Срок административного действия 30 минут.</w:t>
      </w:r>
    </w:p>
    <w:p w:rsidR="00376AB3" w:rsidRDefault="00376AB3" w:rsidP="00376AB3">
      <w:pPr>
        <w:ind w:firstLine="708"/>
        <w:jc w:val="both"/>
        <w:rPr>
          <w:sz w:val="28"/>
          <w:szCs w:val="28"/>
        </w:rPr>
      </w:pPr>
      <w:r>
        <w:rPr>
          <w:sz w:val="28"/>
          <w:szCs w:val="28"/>
        </w:rPr>
        <w:t>Муниципальная услуга считается качественно оказанной, если потребителю муниципальной услуги предоставлена запрашиваемая им информация или дан мотивированный ответ о невозможности ее выполнения.</w:t>
      </w:r>
    </w:p>
    <w:p w:rsidR="00376AB3" w:rsidRDefault="00376AB3" w:rsidP="00376AB3">
      <w:pPr>
        <w:pStyle w:val="15"/>
        <w:spacing w:after="0" w:line="100" w:lineRule="atLeast"/>
        <w:ind w:firstLine="709"/>
        <w:jc w:val="both"/>
        <w:rPr>
          <w:rFonts w:ascii="Times New Roman" w:hAnsi="Times New Roman" w:cs="Times New Roman"/>
          <w:sz w:val="28"/>
          <w:szCs w:val="28"/>
        </w:rPr>
      </w:pPr>
    </w:p>
    <w:p w:rsidR="00376AB3" w:rsidRDefault="00376AB3" w:rsidP="00376AB3">
      <w:pPr>
        <w:pStyle w:val="15"/>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4.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w:t>
      </w:r>
    </w:p>
    <w:p w:rsidR="00376AB3" w:rsidRDefault="00376AB3" w:rsidP="00376AB3">
      <w:pPr>
        <w:pStyle w:val="15"/>
        <w:spacing w:after="0" w:line="100" w:lineRule="atLeast"/>
        <w:ind w:left="360"/>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376AB3" w:rsidRDefault="00376AB3" w:rsidP="00376AB3">
      <w:pPr>
        <w:spacing w:line="100" w:lineRule="atLeast"/>
        <w:ind w:firstLine="539"/>
        <w:jc w:val="both"/>
        <w:rPr>
          <w:sz w:val="28"/>
          <w:szCs w:val="28"/>
        </w:rPr>
      </w:pPr>
    </w:p>
    <w:p w:rsidR="00376AB3" w:rsidRDefault="00376AB3" w:rsidP="00376AB3">
      <w:pPr>
        <w:spacing w:line="100" w:lineRule="atLeast"/>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376AB3" w:rsidRDefault="00376AB3" w:rsidP="00376AB3">
      <w:pPr>
        <w:tabs>
          <w:tab w:val="left" w:pos="0"/>
        </w:tabs>
        <w:spacing w:line="100" w:lineRule="atLeast"/>
        <w:jc w:val="both"/>
        <w:rPr>
          <w:sz w:val="28"/>
          <w:szCs w:val="28"/>
        </w:rPr>
      </w:pPr>
      <w:r>
        <w:rPr>
          <w:sz w:val="28"/>
          <w:szCs w:val="28"/>
        </w:rPr>
        <w:t>4.1.1.</w:t>
      </w:r>
      <w:r>
        <w:rPr>
          <w:sz w:val="28"/>
          <w:szCs w:val="28"/>
        </w:rPr>
        <w:tab/>
        <w:t xml:space="preserve">Текущий контроль осуществляет </w:t>
      </w:r>
      <w:r w:rsidR="00655C48">
        <w:rPr>
          <w:sz w:val="28"/>
          <w:szCs w:val="28"/>
        </w:rPr>
        <w:t xml:space="preserve">директор МБУК «Централизованная библиотечная система» </w:t>
      </w:r>
      <w:proofErr w:type="spellStart"/>
      <w:r w:rsidR="00655C48">
        <w:rPr>
          <w:sz w:val="28"/>
          <w:szCs w:val="28"/>
        </w:rPr>
        <w:t>Краснотуранского</w:t>
      </w:r>
      <w:proofErr w:type="spellEnd"/>
      <w:r>
        <w:rPr>
          <w:sz w:val="28"/>
          <w:szCs w:val="28"/>
        </w:rPr>
        <w:t xml:space="preserve"> района.</w:t>
      </w:r>
    </w:p>
    <w:p w:rsidR="00376AB3" w:rsidRDefault="00376AB3" w:rsidP="00376AB3">
      <w:pPr>
        <w:tabs>
          <w:tab w:val="left" w:pos="0"/>
        </w:tabs>
        <w:spacing w:line="100" w:lineRule="atLeast"/>
        <w:jc w:val="both"/>
        <w:rPr>
          <w:sz w:val="28"/>
          <w:szCs w:val="28"/>
        </w:rPr>
      </w:pPr>
      <w:r>
        <w:rPr>
          <w:sz w:val="28"/>
          <w:szCs w:val="28"/>
        </w:rPr>
        <w:t>4.1.2.</w:t>
      </w:r>
      <w:r>
        <w:rPr>
          <w:sz w:val="28"/>
          <w:szCs w:val="28"/>
        </w:rPr>
        <w:tab/>
        <w:t>Текущий контроль осуществляется непрерывно в течение всего времени предоставления муниципальной услуги.</w:t>
      </w:r>
    </w:p>
    <w:p w:rsidR="00376AB3" w:rsidRDefault="00376AB3" w:rsidP="00376AB3">
      <w:pPr>
        <w:tabs>
          <w:tab w:val="left" w:pos="1260"/>
        </w:tabs>
        <w:spacing w:line="100" w:lineRule="atLeast"/>
        <w:jc w:val="both"/>
        <w:rPr>
          <w:sz w:val="28"/>
          <w:szCs w:val="28"/>
        </w:rPr>
      </w:pPr>
      <w:r>
        <w:rPr>
          <w:sz w:val="28"/>
          <w:szCs w:val="28"/>
        </w:rPr>
        <w:t xml:space="preserve">4.1.3.  Контроль осуществляется путем проведения проверок соблюдения и исполнения работниками положений настоящего Регламента, иных нормативных правовых актов. </w:t>
      </w:r>
    </w:p>
    <w:p w:rsidR="00376AB3" w:rsidRDefault="00376AB3" w:rsidP="00376AB3">
      <w:pPr>
        <w:tabs>
          <w:tab w:val="left" w:pos="1260"/>
        </w:tabs>
        <w:spacing w:line="100" w:lineRule="atLeast"/>
        <w:ind w:firstLine="709"/>
        <w:jc w:val="both"/>
        <w:rPr>
          <w:sz w:val="28"/>
          <w:szCs w:val="28"/>
        </w:rPr>
      </w:pPr>
    </w:p>
    <w:p w:rsidR="00376AB3" w:rsidRDefault="00376AB3" w:rsidP="00376AB3">
      <w:pPr>
        <w:spacing w:line="100" w:lineRule="atLeast"/>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376AB3" w:rsidRDefault="00376AB3" w:rsidP="00376AB3">
      <w:pPr>
        <w:pStyle w:val="a8"/>
        <w:spacing w:after="0"/>
        <w:jc w:val="both"/>
        <w:rPr>
          <w:sz w:val="28"/>
          <w:szCs w:val="28"/>
        </w:rPr>
      </w:pPr>
      <w:r>
        <w:rPr>
          <w:sz w:val="28"/>
          <w:szCs w:val="28"/>
        </w:rPr>
        <w:t xml:space="preserve">    </w:t>
      </w:r>
      <w:r>
        <w:rPr>
          <w:sz w:val="28"/>
          <w:szCs w:val="28"/>
        </w:rPr>
        <w:tab/>
      </w:r>
      <w:proofErr w:type="gramStart"/>
      <w:r>
        <w:rPr>
          <w:sz w:val="28"/>
          <w:szCs w:val="28"/>
        </w:rPr>
        <w:t>Контроль за</w:t>
      </w:r>
      <w:proofErr w:type="gramEnd"/>
      <w:r>
        <w:rPr>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ответственных  за предоставление муниципальной услуги.</w:t>
      </w:r>
    </w:p>
    <w:p w:rsidR="00376AB3" w:rsidRDefault="00376AB3" w:rsidP="00376AB3">
      <w:pPr>
        <w:pStyle w:val="a8"/>
        <w:spacing w:after="0"/>
        <w:ind w:firstLine="709"/>
        <w:jc w:val="both"/>
        <w:rPr>
          <w:sz w:val="28"/>
          <w:szCs w:val="28"/>
        </w:rPr>
      </w:pPr>
      <w:r>
        <w:rPr>
          <w:sz w:val="28"/>
          <w:szCs w:val="28"/>
        </w:rPr>
        <w:t>Проверки полноты и качества предоставления муниципальной услуги осуществляются на основании индивидуальных правовых актов (приказов) Отдела культу</w:t>
      </w:r>
      <w:r w:rsidR="0027330C">
        <w:rPr>
          <w:sz w:val="28"/>
          <w:szCs w:val="28"/>
        </w:rPr>
        <w:t xml:space="preserve">ры, молодёжи и спорта  администрации </w:t>
      </w:r>
      <w:proofErr w:type="spellStart"/>
      <w:r w:rsidR="0027330C">
        <w:rPr>
          <w:sz w:val="28"/>
          <w:szCs w:val="28"/>
        </w:rPr>
        <w:lastRenderedPageBreak/>
        <w:t>Краснотуранского</w:t>
      </w:r>
      <w:proofErr w:type="spellEnd"/>
      <w:r>
        <w:rPr>
          <w:sz w:val="28"/>
          <w:szCs w:val="28"/>
        </w:rPr>
        <w:t xml:space="preserve"> района в случае проведения данной проверки должностным лицом Отдела культуры, </w:t>
      </w:r>
      <w:r w:rsidR="00681FCC">
        <w:rPr>
          <w:sz w:val="28"/>
          <w:szCs w:val="28"/>
        </w:rPr>
        <w:t xml:space="preserve"> молодёжи и спорта  администрации  </w:t>
      </w:r>
      <w:proofErr w:type="spellStart"/>
      <w:r w:rsidR="00681FCC">
        <w:rPr>
          <w:sz w:val="28"/>
          <w:szCs w:val="28"/>
        </w:rPr>
        <w:t>Краснотуранского</w:t>
      </w:r>
      <w:proofErr w:type="spellEnd"/>
      <w:r>
        <w:rPr>
          <w:sz w:val="28"/>
          <w:szCs w:val="28"/>
        </w:rPr>
        <w:t xml:space="preserve"> района. </w:t>
      </w:r>
    </w:p>
    <w:p w:rsidR="00376AB3" w:rsidRDefault="00376AB3" w:rsidP="00376AB3">
      <w:pPr>
        <w:spacing w:line="100" w:lineRule="atLeast"/>
        <w:jc w:val="both"/>
        <w:rPr>
          <w:sz w:val="28"/>
          <w:szCs w:val="28"/>
        </w:rPr>
      </w:pPr>
      <w:r>
        <w:rPr>
          <w:sz w:val="28"/>
          <w:szCs w:val="28"/>
        </w:rPr>
        <w:t>4.2.1.</w:t>
      </w:r>
      <w:r>
        <w:rPr>
          <w:sz w:val="28"/>
          <w:szCs w:val="28"/>
        </w:rPr>
        <w:tab/>
        <w:t xml:space="preserve">Проверки могут быть плановыми (осуществляться на основании годовых планов работы) и внеплановыми (по конкретному обращению заявителя). </w:t>
      </w:r>
    </w:p>
    <w:p w:rsidR="00376AB3" w:rsidRDefault="00376AB3" w:rsidP="00376AB3">
      <w:pPr>
        <w:ind w:firstLine="709"/>
        <w:jc w:val="both"/>
        <w:rPr>
          <w:sz w:val="28"/>
          <w:szCs w:val="28"/>
        </w:rPr>
      </w:pPr>
      <w:r>
        <w:rPr>
          <w:sz w:val="28"/>
          <w:szCs w:val="28"/>
        </w:rPr>
        <w:t xml:space="preserve">При проверке могут рассматриваться все вопросы, связанные с предоставлением услуги (комплексные проверки), или отдельные аспекты (тематические проверки). </w:t>
      </w:r>
    </w:p>
    <w:p w:rsidR="00376AB3" w:rsidRDefault="00376AB3" w:rsidP="00376AB3">
      <w:pPr>
        <w:jc w:val="both"/>
        <w:rPr>
          <w:sz w:val="28"/>
          <w:szCs w:val="28"/>
        </w:rPr>
      </w:pPr>
      <w:r>
        <w:rPr>
          <w:sz w:val="28"/>
          <w:szCs w:val="28"/>
        </w:rPr>
        <w:t>4.2.2. Результаты оформляются в виде справки, в которой отмечаются выявленные несоответствия настоящему регламенту и предложения по их устранению.</w:t>
      </w:r>
    </w:p>
    <w:p w:rsidR="00376AB3" w:rsidRDefault="00376AB3" w:rsidP="00376AB3">
      <w:pPr>
        <w:tabs>
          <w:tab w:val="left" w:pos="0"/>
        </w:tabs>
        <w:jc w:val="both"/>
        <w:rPr>
          <w:sz w:val="28"/>
          <w:szCs w:val="28"/>
        </w:rPr>
      </w:pPr>
      <w:r>
        <w:rPr>
          <w:sz w:val="28"/>
          <w:szCs w:val="28"/>
        </w:rPr>
        <w:t>4.2.3. Справку по текущему контролю подписывают специалисты, участвовавшие в проведении проверки, и</w:t>
      </w:r>
      <w:r w:rsidR="00D450C2">
        <w:rPr>
          <w:sz w:val="28"/>
          <w:szCs w:val="28"/>
        </w:rPr>
        <w:t xml:space="preserve"> утверждает директор МБУК «Централизованная библиотечная </w:t>
      </w:r>
      <w:r w:rsidR="005979CC">
        <w:rPr>
          <w:sz w:val="28"/>
          <w:szCs w:val="28"/>
        </w:rPr>
        <w:t xml:space="preserve">система» </w:t>
      </w:r>
      <w:proofErr w:type="spellStart"/>
      <w:r w:rsidR="005979CC">
        <w:rPr>
          <w:sz w:val="28"/>
          <w:szCs w:val="28"/>
        </w:rPr>
        <w:t>Краснотуранского</w:t>
      </w:r>
      <w:proofErr w:type="spellEnd"/>
      <w:r>
        <w:rPr>
          <w:sz w:val="28"/>
          <w:szCs w:val="28"/>
        </w:rPr>
        <w:t xml:space="preserve"> района.</w:t>
      </w:r>
    </w:p>
    <w:p w:rsidR="00376AB3" w:rsidRDefault="00376AB3" w:rsidP="00376AB3">
      <w:pPr>
        <w:pStyle w:val="a8"/>
        <w:spacing w:after="0" w:line="240" w:lineRule="auto"/>
        <w:ind w:firstLine="709"/>
        <w:jc w:val="both"/>
        <w:rPr>
          <w:sz w:val="28"/>
          <w:szCs w:val="28"/>
        </w:rPr>
      </w:pPr>
      <w:r>
        <w:rPr>
          <w:sz w:val="28"/>
          <w:szCs w:val="28"/>
        </w:rPr>
        <w:t>По результатам проведенных проверок, оформленных документально в установленном порядке, в случае выявления нарушений прав начальник Отдела культуры,</w:t>
      </w:r>
      <w:r w:rsidR="005979CC">
        <w:rPr>
          <w:sz w:val="28"/>
          <w:szCs w:val="28"/>
        </w:rPr>
        <w:t xml:space="preserve"> молодёжи и спорта администрации </w:t>
      </w:r>
      <w:proofErr w:type="spellStart"/>
      <w:r w:rsidR="005979CC">
        <w:rPr>
          <w:sz w:val="28"/>
          <w:szCs w:val="28"/>
        </w:rPr>
        <w:t>Краснотуранского</w:t>
      </w:r>
      <w:proofErr w:type="spellEnd"/>
      <w:r>
        <w:rPr>
          <w:sz w:val="28"/>
          <w:szCs w:val="28"/>
        </w:rPr>
        <w:t xml:space="preserve"> район</w:t>
      </w:r>
      <w:r w:rsidR="005979CC">
        <w:rPr>
          <w:sz w:val="28"/>
          <w:szCs w:val="28"/>
        </w:rPr>
        <w:t xml:space="preserve">а направляет директору МБУК «ЦБС» </w:t>
      </w:r>
      <w:proofErr w:type="spellStart"/>
      <w:r w:rsidR="005979CC">
        <w:rPr>
          <w:sz w:val="28"/>
          <w:szCs w:val="28"/>
        </w:rPr>
        <w:t>Краснотуранского</w:t>
      </w:r>
      <w:proofErr w:type="spellEnd"/>
      <w:r>
        <w:rPr>
          <w:sz w:val="28"/>
          <w:szCs w:val="28"/>
        </w:rPr>
        <w:t xml:space="preserve"> района предложения об устранении выявленных недостатков и привлечении виновных лиц к дисциплинарной ответственности.</w:t>
      </w:r>
    </w:p>
    <w:p w:rsidR="00376AB3" w:rsidRDefault="00376AB3" w:rsidP="00376AB3">
      <w:pPr>
        <w:tabs>
          <w:tab w:val="left" w:pos="1260"/>
        </w:tabs>
        <w:ind w:firstLine="540"/>
        <w:jc w:val="both"/>
        <w:rPr>
          <w:sz w:val="28"/>
          <w:szCs w:val="28"/>
        </w:rPr>
      </w:pPr>
    </w:p>
    <w:p w:rsidR="00376AB3" w:rsidRDefault="00376AB3" w:rsidP="00376AB3">
      <w:pPr>
        <w:spacing w:line="100" w:lineRule="atLeast"/>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76AB3" w:rsidRDefault="00376AB3" w:rsidP="00376AB3">
      <w:pPr>
        <w:pStyle w:val="ConsPlusNormal"/>
        <w:ind w:firstLine="709"/>
        <w:jc w:val="both"/>
        <w:rPr>
          <w:rFonts w:ascii="Times New Roman" w:hAnsi="Times New Roman" w:cs="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w:t>
      </w:r>
    </w:p>
    <w:p w:rsidR="00376AB3" w:rsidRDefault="00376AB3" w:rsidP="00376AB3">
      <w:pPr>
        <w:ind w:firstLine="709"/>
        <w:jc w:val="both"/>
        <w:rPr>
          <w:sz w:val="28"/>
          <w:szCs w:val="28"/>
        </w:rPr>
      </w:pPr>
      <w:r>
        <w:rPr>
          <w:sz w:val="28"/>
          <w:szCs w:val="28"/>
        </w:rPr>
        <w:t>Персональная ответственность за соблюдение должностными лицами требований Административного регламента закреплена в должностных инструкциях сотрудников.</w:t>
      </w:r>
    </w:p>
    <w:p w:rsidR="00376AB3" w:rsidRDefault="00376AB3" w:rsidP="00376AB3">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ответственными должностными лица</w:t>
      </w:r>
      <w:r w:rsidR="00463620">
        <w:rPr>
          <w:rFonts w:ascii="Times New Roman" w:hAnsi="Times New Roman"/>
          <w:sz w:val="28"/>
          <w:szCs w:val="28"/>
        </w:rPr>
        <w:t>ми, осуществляет директор МБУК «ЦБС»</w:t>
      </w:r>
      <w:r w:rsidR="00EE558D">
        <w:rPr>
          <w:rFonts w:ascii="Times New Roman" w:hAnsi="Times New Roman"/>
          <w:sz w:val="28"/>
          <w:szCs w:val="28"/>
        </w:rPr>
        <w:t xml:space="preserve"> </w:t>
      </w:r>
      <w:proofErr w:type="spellStart"/>
      <w:r w:rsidR="00EE558D">
        <w:rPr>
          <w:rFonts w:ascii="Times New Roman" w:hAnsi="Times New Roman"/>
          <w:sz w:val="28"/>
          <w:szCs w:val="28"/>
        </w:rPr>
        <w:t>Краснотуранского</w:t>
      </w:r>
      <w:proofErr w:type="spellEnd"/>
      <w:r w:rsidR="00EE558D">
        <w:rPr>
          <w:rFonts w:ascii="Times New Roman" w:hAnsi="Times New Roman"/>
          <w:sz w:val="28"/>
          <w:szCs w:val="28"/>
        </w:rPr>
        <w:t xml:space="preserve"> района</w:t>
      </w:r>
      <w:r>
        <w:rPr>
          <w:rFonts w:ascii="Times New Roman" w:hAnsi="Times New Roman"/>
          <w:sz w:val="28"/>
          <w:szCs w:val="28"/>
        </w:rPr>
        <w:t>.</w:t>
      </w:r>
    </w:p>
    <w:p w:rsidR="00376AB3" w:rsidRDefault="00376AB3" w:rsidP="00376AB3">
      <w:pPr>
        <w:spacing w:line="100" w:lineRule="atLeast"/>
        <w:jc w:val="both"/>
        <w:rPr>
          <w:b/>
          <w:sz w:val="28"/>
          <w:szCs w:val="28"/>
        </w:rPr>
      </w:pPr>
    </w:p>
    <w:p w:rsidR="00376AB3" w:rsidRDefault="00376AB3" w:rsidP="00376AB3">
      <w:pPr>
        <w:pStyle w:val="ConsPlusNormal"/>
        <w:widowControl/>
        <w:jc w:val="center"/>
        <w:rPr>
          <w:rFonts w:ascii="Times New Roman" w:eastAsia="Calibri" w:hAnsi="Times New Roman" w:cs="Times New Roman"/>
          <w:b/>
          <w:caps/>
          <w:sz w:val="28"/>
          <w:szCs w:val="28"/>
          <w:lang w:eastAsia="en-US"/>
        </w:rPr>
      </w:pPr>
    </w:p>
    <w:p w:rsidR="00376AB3" w:rsidRDefault="00376AB3" w:rsidP="00376AB3">
      <w:pPr>
        <w:pStyle w:val="ConsPlusNormal"/>
        <w:widowControl/>
        <w:jc w:val="center"/>
        <w:rPr>
          <w:rFonts w:ascii="Times New Roman" w:eastAsia="Calibri" w:hAnsi="Times New Roman"/>
          <w:b/>
          <w:caps/>
          <w:sz w:val="28"/>
          <w:szCs w:val="28"/>
          <w:lang w:eastAsia="en-US"/>
        </w:rPr>
      </w:pPr>
      <w:r>
        <w:rPr>
          <w:rFonts w:ascii="Times New Roman" w:eastAsia="Calibri" w:hAnsi="Times New Roman"/>
          <w:b/>
          <w:caps/>
          <w:sz w:val="28"/>
          <w:szCs w:val="28"/>
          <w:lang w:eastAsia="en-US"/>
        </w:rPr>
        <w:t xml:space="preserve">5. Досудебный  (внесудебный) Порядок обжалования решениЙ  и действий (бездействия) Учреждения, предоставляющего услугу, а также его должностных лиц </w:t>
      </w:r>
    </w:p>
    <w:p w:rsidR="00376AB3" w:rsidRDefault="00376AB3" w:rsidP="00376AB3">
      <w:pPr>
        <w:pStyle w:val="ConsPlusNormal"/>
        <w:widowControl/>
        <w:jc w:val="both"/>
        <w:rPr>
          <w:rFonts w:ascii="Times New Roman" w:eastAsia="Calibri" w:hAnsi="Times New Roman"/>
          <w:b/>
          <w:sz w:val="28"/>
          <w:szCs w:val="28"/>
          <w:lang w:eastAsia="en-US"/>
        </w:rPr>
      </w:pPr>
    </w:p>
    <w:p w:rsidR="00376AB3" w:rsidRDefault="00376AB3" w:rsidP="00376AB3">
      <w:pPr>
        <w:autoSpaceDE w:val="0"/>
        <w:autoSpaceDN w:val="0"/>
        <w:adjustRightInd w:val="0"/>
        <w:ind w:firstLine="540"/>
        <w:jc w:val="both"/>
        <w:outlineLvl w:val="1"/>
        <w:rPr>
          <w:rFonts w:eastAsia="Lucida Sans Unicode"/>
          <w:sz w:val="28"/>
          <w:szCs w:val="28"/>
          <w:lang w:eastAsia="ar-SA"/>
        </w:rPr>
      </w:pPr>
      <w:r>
        <w:rPr>
          <w:sz w:val="28"/>
          <w:szCs w:val="28"/>
        </w:rPr>
        <w:t xml:space="preserve">5.1. 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 </w:t>
      </w:r>
    </w:p>
    <w:p w:rsidR="00376AB3" w:rsidRDefault="00376AB3" w:rsidP="00376AB3">
      <w:pPr>
        <w:autoSpaceDE w:val="0"/>
        <w:autoSpaceDN w:val="0"/>
        <w:adjustRightInd w:val="0"/>
        <w:ind w:firstLine="540"/>
        <w:jc w:val="both"/>
        <w:outlineLvl w:val="1"/>
        <w:rPr>
          <w:sz w:val="28"/>
          <w:szCs w:val="28"/>
        </w:rPr>
      </w:pPr>
      <w:r>
        <w:rPr>
          <w:bCs/>
          <w:sz w:val="28"/>
          <w:szCs w:val="28"/>
        </w:rPr>
        <w:lastRenderedPageBreak/>
        <w:t xml:space="preserve">5.2. </w:t>
      </w:r>
      <w:r>
        <w:rPr>
          <w:sz w:val="28"/>
          <w:szCs w:val="28"/>
        </w:rPr>
        <w:t>Предмет досудебного (внесудебного) обжалования заявителем решений и действий (бездейств</w:t>
      </w:r>
      <w:r w:rsidR="00792934">
        <w:rPr>
          <w:sz w:val="28"/>
          <w:szCs w:val="28"/>
        </w:rPr>
        <w:t xml:space="preserve">ия) МБУК «ЦБС» </w:t>
      </w:r>
      <w:proofErr w:type="spellStart"/>
      <w:r w:rsidR="00792934">
        <w:rPr>
          <w:sz w:val="28"/>
          <w:szCs w:val="28"/>
        </w:rPr>
        <w:t>Краснотуранского</w:t>
      </w:r>
      <w:proofErr w:type="spellEnd"/>
      <w:r>
        <w:rPr>
          <w:sz w:val="28"/>
          <w:szCs w:val="28"/>
        </w:rPr>
        <w:t xml:space="preserve"> района, предоставляющего муниципальную услугу, его должностного лица </w:t>
      </w:r>
    </w:p>
    <w:p w:rsidR="00376AB3" w:rsidRDefault="00376AB3" w:rsidP="00376AB3">
      <w:pPr>
        <w:autoSpaceDE w:val="0"/>
        <w:autoSpaceDN w:val="0"/>
        <w:adjustRightInd w:val="0"/>
        <w:ind w:firstLine="540"/>
        <w:jc w:val="both"/>
        <w:outlineLvl w:val="1"/>
        <w:rPr>
          <w:sz w:val="28"/>
          <w:szCs w:val="28"/>
        </w:rPr>
      </w:pPr>
      <w:r>
        <w:rPr>
          <w:sz w:val="28"/>
          <w:szCs w:val="28"/>
        </w:rPr>
        <w:t xml:space="preserve">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376AB3" w:rsidRDefault="00376AB3" w:rsidP="00376AB3">
      <w:pPr>
        <w:autoSpaceDE w:val="0"/>
        <w:autoSpaceDN w:val="0"/>
        <w:adjustRightInd w:val="0"/>
        <w:ind w:firstLine="540"/>
        <w:jc w:val="both"/>
        <w:outlineLvl w:val="1"/>
        <w:rPr>
          <w:sz w:val="28"/>
          <w:szCs w:val="28"/>
        </w:rPr>
      </w:pPr>
      <w:r>
        <w:rPr>
          <w:sz w:val="28"/>
          <w:szCs w:val="28"/>
        </w:rPr>
        <w:t>1)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76AB3" w:rsidRDefault="00376AB3" w:rsidP="00376AB3">
      <w:pPr>
        <w:autoSpaceDE w:val="0"/>
        <w:autoSpaceDN w:val="0"/>
        <w:adjustRightInd w:val="0"/>
        <w:ind w:firstLine="540"/>
        <w:jc w:val="both"/>
        <w:outlineLvl w:val="1"/>
        <w:rPr>
          <w:sz w:val="28"/>
          <w:szCs w:val="28"/>
        </w:rPr>
      </w:pPr>
      <w:proofErr w:type="gramStart"/>
      <w:r>
        <w:rPr>
          <w:sz w:val="28"/>
          <w:szCs w:val="28"/>
        </w:rPr>
        <w:t>2)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376AB3" w:rsidRDefault="00376AB3" w:rsidP="00376AB3">
      <w:pPr>
        <w:autoSpaceDE w:val="0"/>
        <w:autoSpaceDN w:val="0"/>
        <w:adjustRightInd w:val="0"/>
        <w:ind w:firstLine="540"/>
        <w:jc w:val="both"/>
        <w:outlineLvl w:val="1"/>
        <w:rPr>
          <w:sz w:val="28"/>
          <w:szCs w:val="28"/>
        </w:rPr>
      </w:pPr>
      <w:r>
        <w:rPr>
          <w:sz w:val="28"/>
          <w:szCs w:val="28"/>
        </w:rPr>
        <w:t>3)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76AB3" w:rsidRDefault="00376AB3" w:rsidP="00376AB3">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5.3. Исчерпывающий перечень оснований для приостановления рассмотрения жалобы (претензии) отсутствует.</w:t>
      </w:r>
    </w:p>
    <w:p w:rsidR="00376AB3" w:rsidRDefault="00376AB3" w:rsidP="00376AB3">
      <w:pPr>
        <w:pStyle w:val="ConsPlusNormal"/>
        <w:widowControl/>
        <w:ind w:firstLine="540"/>
        <w:jc w:val="both"/>
        <w:rPr>
          <w:rFonts w:ascii="Times New Roman" w:hAnsi="Times New Roman"/>
          <w:sz w:val="28"/>
          <w:szCs w:val="28"/>
        </w:rPr>
      </w:pPr>
      <w:r>
        <w:rPr>
          <w:rFonts w:ascii="Times New Roman" w:hAnsi="Times New Roman"/>
          <w:sz w:val="28"/>
          <w:szCs w:val="28"/>
        </w:rPr>
        <w:t>5.4. Исчерпывающий перечень случаев, в которых ответ на жалобу (претензию) не дается:</w:t>
      </w:r>
    </w:p>
    <w:p w:rsidR="00376AB3" w:rsidRDefault="00376AB3" w:rsidP="00376AB3">
      <w:pPr>
        <w:autoSpaceDE w:val="0"/>
        <w:autoSpaceDN w:val="0"/>
        <w:adjustRightInd w:val="0"/>
        <w:ind w:firstLine="540"/>
        <w:jc w:val="both"/>
        <w:rPr>
          <w:iCs/>
          <w:sz w:val="28"/>
          <w:szCs w:val="28"/>
        </w:rPr>
      </w:pPr>
      <w:r>
        <w:rPr>
          <w:iCs/>
          <w:sz w:val="28"/>
          <w:szCs w:val="28"/>
        </w:rPr>
        <w:t xml:space="preserve">- ответ на </w:t>
      </w:r>
      <w:r>
        <w:rPr>
          <w:sz w:val="28"/>
          <w:szCs w:val="28"/>
        </w:rPr>
        <w:t xml:space="preserve">жалобу (претензию) не дается, если в ней не указаны сведения, предусмотренные п. 5 </w:t>
      </w:r>
      <w:hyperlink r:id="rId18" w:history="1">
        <w:r>
          <w:rPr>
            <w:rStyle w:val="a3"/>
            <w:rFonts w:eastAsia="Calibri"/>
            <w:iCs/>
            <w:sz w:val="28"/>
            <w:szCs w:val="28"/>
          </w:rPr>
          <w:t>ст. 11.2 Федерального закона от 27.07.2010 N 210-ФЗ «Об организации предоставления государственных и муниципальных услуг</w:t>
        </w:r>
      </w:hyperlink>
      <w:r>
        <w:rPr>
          <w:iCs/>
          <w:sz w:val="28"/>
          <w:szCs w:val="28"/>
        </w:rPr>
        <w:t>»;</w:t>
      </w:r>
    </w:p>
    <w:p w:rsidR="00376AB3" w:rsidRDefault="00376AB3" w:rsidP="00376AB3">
      <w:pPr>
        <w:autoSpaceDE w:val="0"/>
        <w:autoSpaceDN w:val="0"/>
        <w:adjustRightInd w:val="0"/>
        <w:ind w:firstLine="540"/>
        <w:jc w:val="both"/>
        <w:outlineLvl w:val="0"/>
        <w:rPr>
          <w:sz w:val="28"/>
          <w:szCs w:val="28"/>
        </w:rPr>
      </w:pPr>
      <w:r>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76AB3" w:rsidRDefault="00376AB3" w:rsidP="00376AB3">
      <w:pPr>
        <w:autoSpaceDE w:val="0"/>
        <w:autoSpaceDN w:val="0"/>
        <w:adjustRightInd w:val="0"/>
        <w:ind w:firstLine="540"/>
        <w:jc w:val="both"/>
        <w:outlineLvl w:val="0"/>
        <w:rPr>
          <w:sz w:val="28"/>
          <w:szCs w:val="28"/>
        </w:rPr>
      </w:pPr>
      <w:r>
        <w:rPr>
          <w:sz w:val="28"/>
          <w:szCs w:val="28"/>
        </w:rPr>
        <w:t>- текст письменной жалобы (в том числе в форме электронного документа) не поддается прочтению (в течение 7 дней с момента поступления жалобы заявитель уведомляется об оставлении жалобы без ответа, если его фамилия и адрес поддаются прочтению).</w:t>
      </w:r>
    </w:p>
    <w:p w:rsidR="00376AB3" w:rsidRDefault="00376AB3" w:rsidP="00376AB3">
      <w:pPr>
        <w:autoSpaceDE w:val="0"/>
        <w:autoSpaceDN w:val="0"/>
        <w:adjustRightInd w:val="0"/>
        <w:ind w:firstLine="540"/>
        <w:jc w:val="both"/>
        <w:rPr>
          <w:sz w:val="28"/>
          <w:szCs w:val="28"/>
        </w:rPr>
      </w:pPr>
      <w:r>
        <w:rPr>
          <w:iCs/>
          <w:sz w:val="28"/>
          <w:szCs w:val="28"/>
        </w:rPr>
        <w:t xml:space="preserve">5.5. Основанием для начала процедуры </w:t>
      </w:r>
      <w:r>
        <w:rPr>
          <w:sz w:val="28"/>
          <w:szCs w:val="28"/>
        </w:rPr>
        <w:t xml:space="preserve">досудебного (внесудебного) обжалования </w:t>
      </w:r>
      <w:r w:rsidR="00D8035A">
        <w:rPr>
          <w:sz w:val="28"/>
          <w:szCs w:val="28"/>
        </w:rPr>
        <w:t xml:space="preserve">является поступление в МБУК «ЦБС» </w:t>
      </w:r>
      <w:proofErr w:type="spellStart"/>
      <w:r w:rsidR="00D8035A">
        <w:rPr>
          <w:sz w:val="28"/>
          <w:szCs w:val="28"/>
        </w:rPr>
        <w:t>Краснотуранского</w:t>
      </w:r>
      <w:proofErr w:type="spellEnd"/>
      <w:r>
        <w:rPr>
          <w:sz w:val="28"/>
          <w:szCs w:val="28"/>
        </w:rPr>
        <w:t xml:space="preserve"> района жалобы, в том числе в форме электронного документа.</w:t>
      </w:r>
    </w:p>
    <w:p w:rsidR="00376AB3" w:rsidRDefault="00376AB3" w:rsidP="00376AB3">
      <w:pPr>
        <w:autoSpaceDE w:val="0"/>
        <w:autoSpaceDN w:val="0"/>
        <w:adjustRightInd w:val="0"/>
        <w:ind w:firstLine="540"/>
        <w:jc w:val="both"/>
        <w:outlineLvl w:val="1"/>
        <w:rPr>
          <w:sz w:val="28"/>
          <w:szCs w:val="28"/>
        </w:rPr>
      </w:pPr>
      <w:r>
        <w:rPr>
          <w:sz w:val="28"/>
          <w:szCs w:val="28"/>
        </w:rPr>
        <w:t>5.6.  Порядок подачи и рассмотрения жалоб на решения и действия (бездействие) МБ</w:t>
      </w:r>
      <w:r w:rsidR="00D8035A">
        <w:rPr>
          <w:sz w:val="28"/>
          <w:szCs w:val="28"/>
        </w:rPr>
        <w:t xml:space="preserve">УК «ЦБС» </w:t>
      </w:r>
      <w:proofErr w:type="spellStart"/>
      <w:r w:rsidR="00D8035A">
        <w:rPr>
          <w:sz w:val="28"/>
          <w:szCs w:val="28"/>
        </w:rPr>
        <w:t>Краснотуранского</w:t>
      </w:r>
      <w:proofErr w:type="spellEnd"/>
      <w:r>
        <w:rPr>
          <w:sz w:val="28"/>
          <w:szCs w:val="28"/>
        </w:rPr>
        <w:t xml:space="preserve"> района и его должностных лиц.</w:t>
      </w:r>
    </w:p>
    <w:p w:rsidR="00376AB3" w:rsidRDefault="00376AB3" w:rsidP="00376AB3">
      <w:pPr>
        <w:autoSpaceDE w:val="0"/>
        <w:autoSpaceDN w:val="0"/>
        <w:adjustRightInd w:val="0"/>
        <w:ind w:firstLine="540"/>
        <w:jc w:val="both"/>
        <w:outlineLvl w:val="1"/>
        <w:rPr>
          <w:sz w:val="28"/>
          <w:szCs w:val="28"/>
        </w:rPr>
      </w:pPr>
      <w:r>
        <w:rPr>
          <w:sz w:val="28"/>
          <w:szCs w:val="28"/>
        </w:rPr>
        <w:t xml:space="preserve">Жалоба подается в письменной форме на бумажном носителе, в электронной форме. </w:t>
      </w:r>
    </w:p>
    <w:p w:rsidR="00376AB3" w:rsidRDefault="00376AB3" w:rsidP="00376AB3">
      <w:pPr>
        <w:autoSpaceDE w:val="0"/>
        <w:autoSpaceDN w:val="0"/>
        <w:adjustRightInd w:val="0"/>
        <w:ind w:firstLine="540"/>
        <w:jc w:val="both"/>
        <w:outlineLvl w:val="1"/>
        <w:rPr>
          <w:sz w:val="28"/>
          <w:szCs w:val="28"/>
        </w:rPr>
      </w:pPr>
      <w:r>
        <w:rPr>
          <w:sz w:val="28"/>
          <w:szCs w:val="28"/>
        </w:rPr>
        <w:t>Жалоба должна содержать:</w:t>
      </w:r>
    </w:p>
    <w:p w:rsidR="00376AB3" w:rsidRDefault="00376AB3" w:rsidP="00376AB3">
      <w:pPr>
        <w:autoSpaceDE w:val="0"/>
        <w:autoSpaceDN w:val="0"/>
        <w:adjustRightInd w:val="0"/>
        <w:ind w:firstLine="540"/>
        <w:jc w:val="both"/>
        <w:outlineLvl w:val="1"/>
        <w:rPr>
          <w:sz w:val="28"/>
          <w:szCs w:val="28"/>
        </w:rPr>
      </w:pPr>
      <w:r>
        <w:rPr>
          <w:sz w:val="28"/>
          <w:szCs w:val="28"/>
        </w:rPr>
        <w:t>1) наименование учреждения, предоставляющего муниципальную услугу, его должностных лиц, решения и действия (бездействие) которых обжалуются;</w:t>
      </w:r>
    </w:p>
    <w:p w:rsidR="00376AB3" w:rsidRDefault="00376AB3" w:rsidP="00376AB3">
      <w:pPr>
        <w:autoSpaceDE w:val="0"/>
        <w:autoSpaceDN w:val="0"/>
        <w:adjustRightInd w:val="0"/>
        <w:ind w:firstLine="540"/>
        <w:jc w:val="both"/>
        <w:outlineLvl w:val="1"/>
        <w:rPr>
          <w:sz w:val="28"/>
          <w:szCs w:val="28"/>
        </w:rPr>
      </w:pPr>
      <w:proofErr w:type="gramStart"/>
      <w:r>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AB3" w:rsidRDefault="00376AB3" w:rsidP="00376AB3">
      <w:pPr>
        <w:autoSpaceDE w:val="0"/>
        <w:autoSpaceDN w:val="0"/>
        <w:adjustRightInd w:val="0"/>
        <w:ind w:firstLine="540"/>
        <w:jc w:val="both"/>
        <w:outlineLvl w:val="1"/>
        <w:rPr>
          <w:sz w:val="28"/>
          <w:szCs w:val="28"/>
        </w:rPr>
      </w:pPr>
      <w:r>
        <w:rPr>
          <w:sz w:val="28"/>
          <w:szCs w:val="28"/>
        </w:rPr>
        <w:t>3) сведения об обжалуемых решениях и действиях (бездействии) учреждения, предоставляющего муниципальную услугу, его должностного лица;</w:t>
      </w:r>
    </w:p>
    <w:p w:rsidR="00376AB3" w:rsidRDefault="00376AB3" w:rsidP="00376AB3">
      <w:pPr>
        <w:autoSpaceDE w:val="0"/>
        <w:autoSpaceDN w:val="0"/>
        <w:adjustRightInd w:val="0"/>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учреждения,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376AB3" w:rsidRDefault="00376AB3" w:rsidP="00376AB3">
      <w:pPr>
        <w:ind w:firstLine="540"/>
        <w:jc w:val="both"/>
        <w:rPr>
          <w:sz w:val="28"/>
          <w:szCs w:val="28"/>
        </w:rPr>
      </w:pPr>
      <w:r>
        <w:rPr>
          <w:sz w:val="28"/>
          <w:szCs w:val="28"/>
        </w:rPr>
        <w:t>5.7. Заявитель вправе запрашивать необходимые для рассмотрения жалобы информацию и документы, необходимые для обоснования и рассмотрения жалобы (претензии).</w:t>
      </w:r>
    </w:p>
    <w:p w:rsidR="00376AB3" w:rsidRDefault="00376AB3" w:rsidP="00376AB3">
      <w:pPr>
        <w:autoSpaceDE w:val="0"/>
        <w:autoSpaceDN w:val="0"/>
        <w:adjustRightInd w:val="0"/>
        <w:ind w:firstLine="540"/>
        <w:jc w:val="both"/>
        <w:outlineLvl w:val="1"/>
        <w:rPr>
          <w:bCs/>
          <w:sz w:val="28"/>
          <w:szCs w:val="28"/>
        </w:rPr>
      </w:pPr>
      <w:r>
        <w:rPr>
          <w:bCs/>
          <w:sz w:val="28"/>
          <w:szCs w:val="28"/>
        </w:rPr>
        <w:t>5.8. О</w:t>
      </w:r>
      <w:r>
        <w:rPr>
          <w:sz w:val="28"/>
          <w:szCs w:val="28"/>
        </w:rPr>
        <w:t>рганы муниципальной власти и должностные лица, которым может быть направлена жалоба (претензия) заявителя в досудебном (внесудебном) порядке.</w:t>
      </w:r>
    </w:p>
    <w:p w:rsidR="00376AB3" w:rsidRDefault="00376AB3" w:rsidP="00376AB3">
      <w:pPr>
        <w:autoSpaceDE w:val="0"/>
        <w:autoSpaceDN w:val="0"/>
        <w:adjustRightInd w:val="0"/>
        <w:ind w:firstLine="540"/>
        <w:jc w:val="both"/>
        <w:rPr>
          <w:bCs/>
          <w:sz w:val="28"/>
          <w:szCs w:val="28"/>
        </w:rPr>
      </w:pPr>
      <w:r>
        <w:rPr>
          <w:bCs/>
          <w:sz w:val="28"/>
          <w:szCs w:val="28"/>
        </w:rPr>
        <w:t>Действия (бездействие), решения специалиста, ответственного за предоставление муниципальной услуги, осуществляемые (принятые) в ходе предоставления муниципальной услуги, могут быт</w:t>
      </w:r>
      <w:r w:rsidR="00304DE6">
        <w:rPr>
          <w:bCs/>
          <w:sz w:val="28"/>
          <w:szCs w:val="28"/>
        </w:rPr>
        <w:t xml:space="preserve">ь обжалованы директору МБУК «ЦБС» </w:t>
      </w:r>
      <w:proofErr w:type="spellStart"/>
      <w:r w:rsidR="00304DE6">
        <w:rPr>
          <w:bCs/>
          <w:sz w:val="28"/>
          <w:szCs w:val="28"/>
        </w:rPr>
        <w:t>Краснотуранского</w:t>
      </w:r>
      <w:proofErr w:type="spellEnd"/>
      <w:r>
        <w:rPr>
          <w:bCs/>
          <w:sz w:val="28"/>
          <w:szCs w:val="28"/>
        </w:rPr>
        <w:t xml:space="preserve"> района.</w:t>
      </w:r>
    </w:p>
    <w:p w:rsidR="00376AB3" w:rsidRDefault="00376AB3" w:rsidP="00376AB3">
      <w:pPr>
        <w:autoSpaceDE w:val="0"/>
        <w:autoSpaceDN w:val="0"/>
        <w:adjustRightInd w:val="0"/>
        <w:ind w:firstLine="540"/>
        <w:jc w:val="both"/>
        <w:rPr>
          <w:bCs/>
          <w:sz w:val="28"/>
          <w:szCs w:val="28"/>
        </w:rPr>
      </w:pPr>
      <w:r>
        <w:rPr>
          <w:bCs/>
          <w:sz w:val="28"/>
          <w:szCs w:val="28"/>
        </w:rPr>
        <w:t>Действия (бездейств</w:t>
      </w:r>
      <w:r w:rsidR="00304DE6">
        <w:rPr>
          <w:bCs/>
          <w:sz w:val="28"/>
          <w:szCs w:val="28"/>
        </w:rPr>
        <w:t xml:space="preserve">ие), решения директора МБУК «ЦБС» </w:t>
      </w:r>
      <w:proofErr w:type="spellStart"/>
      <w:r w:rsidR="00304DE6">
        <w:rPr>
          <w:bCs/>
          <w:sz w:val="28"/>
          <w:szCs w:val="28"/>
        </w:rPr>
        <w:t>Краснотуранкого</w:t>
      </w:r>
      <w:proofErr w:type="spellEnd"/>
      <w:r w:rsidR="00304DE6">
        <w:rPr>
          <w:bCs/>
          <w:sz w:val="28"/>
          <w:szCs w:val="28"/>
        </w:rPr>
        <w:t xml:space="preserve"> </w:t>
      </w:r>
      <w:r>
        <w:rPr>
          <w:bCs/>
          <w:sz w:val="28"/>
          <w:szCs w:val="28"/>
        </w:rPr>
        <w:t xml:space="preserve">района могут быть обжалованы начальнику Отдела культуры, </w:t>
      </w:r>
      <w:r w:rsidR="00304DE6">
        <w:rPr>
          <w:bCs/>
          <w:sz w:val="28"/>
          <w:szCs w:val="28"/>
        </w:rPr>
        <w:t xml:space="preserve"> молодёжи и спорта  администрации  </w:t>
      </w:r>
      <w:proofErr w:type="spellStart"/>
      <w:r w:rsidR="00304DE6">
        <w:rPr>
          <w:bCs/>
          <w:sz w:val="28"/>
          <w:szCs w:val="28"/>
        </w:rPr>
        <w:t>Краснотуранского</w:t>
      </w:r>
      <w:proofErr w:type="spellEnd"/>
      <w:r>
        <w:rPr>
          <w:bCs/>
          <w:sz w:val="28"/>
          <w:szCs w:val="28"/>
        </w:rPr>
        <w:t xml:space="preserve"> района.</w:t>
      </w:r>
    </w:p>
    <w:p w:rsidR="00376AB3" w:rsidRDefault="00376AB3" w:rsidP="00376AB3">
      <w:pPr>
        <w:autoSpaceDE w:val="0"/>
        <w:autoSpaceDN w:val="0"/>
        <w:adjustRightInd w:val="0"/>
        <w:ind w:firstLine="540"/>
        <w:jc w:val="both"/>
        <w:rPr>
          <w:sz w:val="28"/>
          <w:szCs w:val="28"/>
        </w:rPr>
      </w:pPr>
      <w:r>
        <w:rPr>
          <w:bCs/>
          <w:sz w:val="28"/>
          <w:szCs w:val="28"/>
        </w:rPr>
        <w:t xml:space="preserve">Действия (бездействие), решения начальника Отдела культуры, </w:t>
      </w:r>
      <w:r w:rsidR="00304DE6">
        <w:rPr>
          <w:bCs/>
          <w:sz w:val="28"/>
          <w:szCs w:val="28"/>
        </w:rPr>
        <w:t xml:space="preserve"> молодёжи  и спорта  администрации  </w:t>
      </w:r>
      <w:proofErr w:type="spellStart"/>
      <w:r w:rsidR="00304DE6">
        <w:rPr>
          <w:bCs/>
          <w:sz w:val="28"/>
          <w:szCs w:val="28"/>
        </w:rPr>
        <w:t>Краснотуранского</w:t>
      </w:r>
      <w:proofErr w:type="spellEnd"/>
      <w:r>
        <w:rPr>
          <w:bCs/>
          <w:sz w:val="28"/>
          <w:szCs w:val="28"/>
        </w:rPr>
        <w:t xml:space="preserve"> района </w:t>
      </w:r>
      <w:r>
        <w:rPr>
          <w:sz w:val="28"/>
          <w:szCs w:val="28"/>
        </w:rPr>
        <w:t>могут быть обжалован</w:t>
      </w:r>
      <w:r w:rsidR="00304DE6">
        <w:rPr>
          <w:sz w:val="28"/>
          <w:szCs w:val="28"/>
        </w:rPr>
        <w:t xml:space="preserve">ы Главе администрации </w:t>
      </w:r>
      <w:proofErr w:type="spellStart"/>
      <w:r w:rsidR="00304DE6">
        <w:rPr>
          <w:sz w:val="28"/>
          <w:szCs w:val="28"/>
        </w:rPr>
        <w:t>Краснотуранского</w:t>
      </w:r>
      <w:proofErr w:type="spellEnd"/>
      <w:r w:rsidR="00304DE6">
        <w:rPr>
          <w:sz w:val="28"/>
          <w:szCs w:val="28"/>
        </w:rPr>
        <w:t xml:space="preserve"> района, Главе </w:t>
      </w:r>
      <w:proofErr w:type="spellStart"/>
      <w:r w:rsidR="00304DE6">
        <w:rPr>
          <w:sz w:val="28"/>
          <w:szCs w:val="28"/>
        </w:rPr>
        <w:t>Краснотуранского</w:t>
      </w:r>
      <w:proofErr w:type="spellEnd"/>
      <w:r>
        <w:rPr>
          <w:sz w:val="28"/>
          <w:szCs w:val="28"/>
        </w:rPr>
        <w:t xml:space="preserve"> </w:t>
      </w:r>
      <w:r w:rsidR="00304DE6">
        <w:rPr>
          <w:sz w:val="28"/>
          <w:szCs w:val="28"/>
        </w:rPr>
        <w:t xml:space="preserve">района, в Прокуратуру  </w:t>
      </w:r>
      <w:proofErr w:type="spellStart"/>
      <w:r w:rsidR="00304DE6">
        <w:rPr>
          <w:sz w:val="28"/>
          <w:szCs w:val="28"/>
        </w:rPr>
        <w:t>Краснотуранского</w:t>
      </w:r>
      <w:proofErr w:type="spellEnd"/>
      <w:r>
        <w:rPr>
          <w:sz w:val="28"/>
          <w:szCs w:val="28"/>
        </w:rPr>
        <w:t xml:space="preserve"> района.</w:t>
      </w:r>
    </w:p>
    <w:p w:rsidR="00376AB3" w:rsidRDefault="00376AB3" w:rsidP="00376AB3">
      <w:pPr>
        <w:autoSpaceDE w:val="0"/>
        <w:autoSpaceDN w:val="0"/>
        <w:adjustRightInd w:val="0"/>
        <w:jc w:val="both"/>
        <w:rPr>
          <w:sz w:val="28"/>
          <w:szCs w:val="28"/>
        </w:rPr>
      </w:pPr>
      <w:r>
        <w:rPr>
          <w:sz w:val="28"/>
          <w:szCs w:val="28"/>
        </w:rPr>
        <w:t xml:space="preserve"> </w:t>
      </w:r>
      <w:proofErr w:type="gramStart"/>
      <w:r>
        <w:rPr>
          <w:sz w:val="28"/>
          <w:szCs w:val="28"/>
        </w:rPr>
        <w:t>Жалоба может быть направлена по почте, с использованием информационно-телекоммуникационной сети "Интернет</w:t>
      </w:r>
      <w:r w:rsidR="00F47824">
        <w:rPr>
          <w:sz w:val="28"/>
          <w:szCs w:val="28"/>
        </w:rPr>
        <w:t>", официального сайта МБУК «ЦБС»</w:t>
      </w:r>
      <w:r>
        <w:rPr>
          <w:sz w:val="28"/>
          <w:szCs w:val="28"/>
        </w:rPr>
        <w:t xml:space="preserve"> </w:t>
      </w:r>
      <w:r w:rsidR="000F539C" w:rsidRPr="000F539C">
        <w:rPr>
          <w:rFonts w:eastAsia="Calibri"/>
          <w:sz w:val="28"/>
          <w:szCs w:val="28"/>
        </w:rPr>
        <w:t>www.turan-biblio.my1.ru</w:t>
      </w:r>
      <w:r>
        <w:rPr>
          <w:sz w:val="28"/>
          <w:szCs w:val="28"/>
        </w:rPr>
        <w:t>, официального сайта муниц</w:t>
      </w:r>
      <w:r w:rsidR="00F47824">
        <w:rPr>
          <w:sz w:val="28"/>
          <w:szCs w:val="28"/>
        </w:rPr>
        <w:t>ипального образования «</w:t>
      </w:r>
      <w:proofErr w:type="spellStart"/>
      <w:r w:rsidR="00F47824">
        <w:rPr>
          <w:sz w:val="28"/>
          <w:szCs w:val="28"/>
        </w:rPr>
        <w:t>Краснотуранский</w:t>
      </w:r>
      <w:proofErr w:type="spellEnd"/>
      <w:r>
        <w:rPr>
          <w:sz w:val="28"/>
          <w:szCs w:val="28"/>
        </w:rPr>
        <w:t xml:space="preserve"> район» </w:t>
      </w:r>
      <w:r w:rsidR="00F47824">
        <w:rPr>
          <w:rFonts w:eastAsia="Calibri"/>
          <w:sz w:val="28"/>
          <w:szCs w:val="28"/>
        </w:rPr>
        <w:t>(</w:t>
      </w:r>
      <w:r w:rsidR="000F539C" w:rsidRPr="000F539C">
        <w:rPr>
          <w:rFonts w:eastAsia="Calibri"/>
          <w:sz w:val="28"/>
          <w:szCs w:val="28"/>
        </w:rPr>
        <w:t>www.ktr24.ru</w:t>
      </w:r>
      <w:r>
        <w:rPr>
          <w:sz w:val="28"/>
          <w:szCs w:val="28"/>
        </w:rPr>
        <w:t>),    на  краевого Портала реестра государственных и муниципальных услуг (</w:t>
      </w:r>
      <w:hyperlink r:id="rId19"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krskstate</w:t>
        </w:r>
        <w:r>
          <w:rPr>
            <w:rStyle w:val="a3"/>
            <w:rFonts w:eastAsia="Calibri"/>
            <w:sz w:val="28"/>
            <w:szCs w:val="28"/>
          </w:rPr>
          <w:t>.</w:t>
        </w:r>
        <w:r>
          <w:rPr>
            <w:rStyle w:val="a3"/>
            <w:rFonts w:eastAsia="Calibri"/>
            <w:sz w:val="28"/>
            <w:szCs w:val="28"/>
            <w:lang w:val="en-US"/>
          </w:rPr>
          <w:t>ru</w:t>
        </w:r>
      </w:hyperlink>
      <w:r>
        <w:rPr>
          <w:sz w:val="28"/>
          <w:szCs w:val="28"/>
        </w:rPr>
        <w:t>) и  единого федерального портала государственных услуг (</w:t>
      </w:r>
      <w:hyperlink r:id="rId20" w:history="1">
        <w:proofErr w:type="gramEnd"/>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proofErr w:type="spellStart"/>
        <w:r>
          <w:rPr>
            <w:rStyle w:val="a3"/>
            <w:rFonts w:eastAsia="Calibri"/>
            <w:sz w:val="28"/>
            <w:szCs w:val="28"/>
            <w:lang w:val="en-US"/>
          </w:rPr>
          <w:t>ru</w:t>
        </w:r>
        <w:proofErr w:type="spellEnd"/>
        <w:proofErr w:type="gramStart"/>
      </w:hyperlink>
      <w:r>
        <w:rPr>
          <w:sz w:val="28"/>
          <w:szCs w:val="28"/>
        </w:rPr>
        <w:t>), а также может быть принята при личном приеме заявителя.</w:t>
      </w:r>
      <w:proofErr w:type="gramEnd"/>
    </w:p>
    <w:p w:rsidR="00376AB3" w:rsidRDefault="00F47824" w:rsidP="00376AB3">
      <w:pPr>
        <w:autoSpaceDE w:val="0"/>
        <w:autoSpaceDN w:val="0"/>
        <w:adjustRightInd w:val="0"/>
        <w:ind w:firstLine="540"/>
        <w:jc w:val="both"/>
        <w:rPr>
          <w:sz w:val="28"/>
          <w:szCs w:val="28"/>
        </w:rPr>
      </w:pPr>
      <w:r>
        <w:rPr>
          <w:sz w:val="28"/>
          <w:szCs w:val="28"/>
        </w:rPr>
        <w:t xml:space="preserve">Почтовый адрес МБУК «ЦБС» </w:t>
      </w:r>
      <w:proofErr w:type="spellStart"/>
      <w:r>
        <w:rPr>
          <w:sz w:val="28"/>
          <w:szCs w:val="28"/>
        </w:rPr>
        <w:t>Краснотуранского</w:t>
      </w:r>
      <w:proofErr w:type="spellEnd"/>
      <w:r w:rsidR="00376AB3">
        <w:rPr>
          <w:sz w:val="28"/>
          <w:szCs w:val="28"/>
        </w:rPr>
        <w:t xml:space="preserve"> района: </w:t>
      </w:r>
      <w:r>
        <w:rPr>
          <w:sz w:val="28"/>
          <w:szCs w:val="28"/>
        </w:rPr>
        <w:t xml:space="preserve"> 662660, РФ, Красноярский край, с. Краснотуранск, ул. Есенина, 13.</w:t>
      </w:r>
    </w:p>
    <w:p w:rsidR="00376AB3" w:rsidRDefault="00F47824" w:rsidP="00376AB3">
      <w:pPr>
        <w:autoSpaceDE w:val="0"/>
        <w:autoSpaceDN w:val="0"/>
        <w:adjustRightInd w:val="0"/>
        <w:ind w:firstLine="540"/>
        <w:jc w:val="both"/>
        <w:rPr>
          <w:sz w:val="28"/>
          <w:szCs w:val="28"/>
        </w:rPr>
      </w:pPr>
      <w:r>
        <w:rPr>
          <w:sz w:val="28"/>
          <w:szCs w:val="28"/>
        </w:rPr>
        <w:t>Тел.:8 (39134) 21-3-32</w:t>
      </w:r>
      <w:r w:rsidR="00376AB3">
        <w:rPr>
          <w:sz w:val="28"/>
          <w:szCs w:val="28"/>
        </w:rPr>
        <w:t>.</w:t>
      </w:r>
    </w:p>
    <w:p w:rsidR="00376AB3" w:rsidRPr="00F47824" w:rsidRDefault="00F47824" w:rsidP="00376AB3">
      <w:pPr>
        <w:ind w:firstLine="540"/>
        <w:jc w:val="both"/>
        <w:rPr>
          <w:sz w:val="28"/>
          <w:szCs w:val="28"/>
        </w:rPr>
      </w:pPr>
      <w:r>
        <w:rPr>
          <w:sz w:val="28"/>
          <w:szCs w:val="28"/>
        </w:rPr>
        <w:t xml:space="preserve">Электронная почта МБУК «ЦБС» </w:t>
      </w:r>
      <w:proofErr w:type="spellStart"/>
      <w:r>
        <w:rPr>
          <w:sz w:val="28"/>
          <w:szCs w:val="28"/>
        </w:rPr>
        <w:t>Краснотуранского</w:t>
      </w:r>
      <w:proofErr w:type="spellEnd"/>
      <w:r>
        <w:rPr>
          <w:sz w:val="28"/>
          <w:szCs w:val="28"/>
        </w:rPr>
        <w:t xml:space="preserve"> района:</w:t>
      </w:r>
      <w:r w:rsidR="000F539C" w:rsidRPr="000F539C">
        <w:rPr>
          <w:sz w:val="28"/>
          <w:szCs w:val="28"/>
        </w:rPr>
        <w:t xml:space="preserve"> </w:t>
      </w:r>
      <w:proofErr w:type="spellStart"/>
      <w:r w:rsidR="000F539C">
        <w:rPr>
          <w:sz w:val="28"/>
          <w:szCs w:val="28"/>
          <w:lang w:val="en-US"/>
        </w:rPr>
        <w:t>turan</w:t>
      </w:r>
      <w:proofErr w:type="spellEnd"/>
      <w:r w:rsidR="000F539C" w:rsidRPr="000F539C">
        <w:rPr>
          <w:sz w:val="28"/>
          <w:szCs w:val="28"/>
        </w:rPr>
        <w:t>-</w:t>
      </w:r>
      <w:proofErr w:type="spellStart"/>
      <w:r w:rsidR="000F539C">
        <w:rPr>
          <w:sz w:val="28"/>
          <w:szCs w:val="28"/>
          <w:lang w:val="en-US"/>
        </w:rPr>
        <w:t>biblio</w:t>
      </w:r>
      <w:proofErr w:type="spellEnd"/>
      <w:r w:rsidR="000F539C" w:rsidRPr="000F539C">
        <w:rPr>
          <w:sz w:val="28"/>
          <w:szCs w:val="28"/>
        </w:rPr>
        <w:t>@</w:t>
      </w:r>
      <w:r w:rsidR="000F539C">
        <w:rPr>
          <w:sz w:val="28"/>
          <w:szCs w:val="28"/>
          <w:lang w:val="en-US"/>
        </w:rPr>
        <w:t>rambler</w:t>
      </w:r>
      <w:r w:rsidR="000F539C" w:rsidRPr="000F539C">
        <w:rPr>
          <w:sz w:val="28"/>
          <w:szCs w:val="28"/>
        </w:rPr>
        <w:t>.</w:t>
      </w:r>
      <w:proofErr w:type="spellStart"/>
      <w:r w:rsidR="000F539C">
        <w:rPr>
          <w:sz w:val="28"/>
          <w:szCs w:val="28"/>
          <w:lang w:val="en-US"/>
        </w:rPr>
        <w:t>ru</w:t>
      </w:r>
      <w:proofErr w:type="spellEnd"/>
    </w:p>
    <w:p w:rsidR="00376AB3" w:rsidRDefault="00F47824" w:rsidP="00376AB3">
      <w:pPr>
        <w:autoSpaceDE w:val="0"/>
        <w:autoSpaceDN w:val="0"/>
        <w:adjustRightInd w:val="0"/>
        <w:ind w:firstLine="540"/>
        <w:jc w:val="both"/>
        <w:rPr>
          <w:sz w:val="28"/>
          <w:szCs w:val="28"/>
        </w:rPr>
      </w:pPr>
      <w:r>
        <w:rPr>
          <w:sz w:val="28"/>
          <w:szCs w:val="28"/>
        </w:rPr>
        <w:t xml:space="preserve">Режим работы МБУК «ЦБС» </w:t>
      </w:r>
      <w:proofErr w:type="spellStart"/>
      <w:r>
        <w:rPr>
          <w:sz w:val="28"/>
          <w:szCs w:val="28"/>
        </w:rPr>
        <w:t>Краснотуранского</w:t>
      </w:r>
      <w:proofErr w:type="spellEnd"/>
      <w:r w:rsidR="00376AB3">
        <w:rPr>
          <w:sz w:val="28"/>
          <w:szCs w:val="28"/>
        </w:rPr>
        <w:t xml:space="preserve"> района:</w:t>
      </w:r>
    </w:p>
    <w:p w:rsidR="00376AB3" w:rsidRDefault="00F47824" w:rsidP="00376AB3">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понедельник – пятница: с 9.00 до 18.00, воскресенье: с 10.00 до 17</w:t>
      </w:r>
      <w:r w:rsidR="00376AB3">
        <w:rPr>
          <w:rFonts w:ascii="Times New Roman" w:hAnsi="Times New Roman"/>
          <w:sz w:val="28"/>
          <w:szCs w:val="28"/>
        </w:rPr>
        <w:t>.00</w:t>
      </w:r>
    </w:p>
    <w:p w:rsidR="00376AB3" w:rsidRDefault="00376AB3" w:rsidP="00376AB3">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выходной день – суббота.</w:t>
      </w:r>
    </w:p>
    <w:p w:rsidR="00376AB3" w:rsidRDefault="00376AB3" w:rsidP="00376AB3">
      <w:pPr>
        <w:autoSpaceDE w:val="0"/>
        <w:autoSpaceDN w:val="0"/>
        <w:adjustRightInd w:val="0"/>
        <w:jc w:val="both"/>
        <w:rPr>
          <w:sz w:val="28"/>
          <w:szCs w:val="28"/>
        </w:rPr>
      </w:pPr>
      <w:proofErr w:type="gramStart"/>
      <w:r>
        <w:rPr>
          <w:sz w:val="28"/>
          <w:szCs w:val="28"/>
        </w:rPr>
        <w:t>Информацию о месте нахож</w:t>
      </w:r>
      <w:r w:rsidR="00F47824">
        <w:rPr>
          <w:sz w:val="28"/>
          <w:szCs w:val="28"/>
        </w:rPr>
        <w:t xml:space="preserve">дения и графике работы МБУК «ЦБС» </w:t>
      </w:r>
      <w:proofErr w:type="spellStart"/>
      <w:r w:rsidR="00F47824">
        <w:rPr>
          <w:sz w:val="28"/>
          <w:szCs w:val="28"/>
        </w:rPr>
        <w:t>Краснотуранского</w:t>
      </w:r>
      <w:proofErr w:type="spellEnd"/>
      <w:r>
        <w:rPr>
          <w:sz w:val="28"/>
          <w:szCs w:val="28"/>
        </w:rPr>
        <w:t xml:space="preserve"> района можно получить путем личного (устного или пи</w:t>
      </w:r>
      <w:r w:rsidR="00F47824">
        <w:rPr>
          <w:sz w:val="28"/>
          <w:szCs w:val="28"/>
        </w:rPr>
        <w:t xml:space="preserve">сьменного) обращения в МБУК «ЦБС» </w:t>
      </w:r>
      <w:proofErr w:type="spellStart"/>
      <w:r w:rsidR="00F47824">
        <w:rPr>
          <w:sz w:val="28"/>
          <w:szCs w:val="28"/>
        </w:rPr>
        <w:t>Краснотуранского</w:t>
      </w:r>
      <w:proofErr w:type="spellEnd"/>
      <w:r>
        <w:rPr>
          <w:sz w:val="28"/>
          <w:szCs w:val="28"/>
        </w:rPr>
        <w:t xml:space="preserve"> района, по телефону,</w:t>
      </w:r>
      <w:r w:rsidR="00F47824">
        <w:rPr>
          <w:sz w:val="28"/>
          <w:szCs w:val="28"/>
        </w:rPr>
        <w:t xml:space="preserve"> на официальном сайте ЦБС</w:t>
      </w:r>
      <w:r w:rsidR="000F539C" w:rsidRPr="000F539C">
        <w:t xml:space="preserve"> </w:t>
      </w:r>
      <w:r w:rsidR="000F539C" w:rsidRPr="000F539C">
        <w:rPr>
          <w:sz w:val="28"/>
          <w:szCs w:val="28"/>
        </w:rPr>
        <w:t>www.turan-biblio.my1.ru</w:t>
      </w:r>
      <w:r>
        <w:rPr>
          <w:sz w:val="28"/>
          <w:szCs w:val="28"/>
        </w:rPr>
        <w:t>, официальном сайте муниц</w:t>
      </w:r>
      <w:r w:rsidR="00F47824">
        <w:rPr>
          <w:sz w:val="28"/>
          <w:szCs w:val="28"/>
        </w:rPr>
        <w:t>ипального образования «</w:t>
      </w:r>
      <w:proofErr w:type="spellStart"/>
      <w:r w:rsidR="00F47824">
        <w:rPr>
          <w:sz w:val="28"/>
          <w:szCs w:val="28"/>
        </w:rPr>
        <w:t>Краснотуранский</w:t>
      </w:r>
      <w:proofErr w:type="spellEnd"/>
      <w:r>
        <w:rPr>
          <w:sz w:val="28"/>
          <w:szCs w:val="28"/>
        </w:rPr>
        <w:t xml:space="preserve"> район» </w:t>
      </w:r>
      <w:r w:rsidR="00F47824">
        <w:rPr>
          <w:rFonts w:eastAsia="Calibri"/>
          <w:sz w:val="28"/>
          <w:szCs w:val="28"/>
        </w:rPr>
        <w:t>(</w:t>
      </w:r>
      <w:r w:rsidR="000F539C" w:rsidRPr="000F539C">
        <w:rPr>
          <w:rFonts w:eastAsia="Calibri"/>
          <w:sz w:val="28"/>
          <w:szCs w:val="28"/>
        </w:rPr>
        <w:t>www.ktr24.ru</w:t>
      </w:r>
      <w:r>
        <w:rPr>
          <w:sz w:val="28"/>
          <w:szCs w:val="28"/>
        </w:rPr>
        <w:t>),    на  краевом Портале реестра государственных и муниципальных услуг (</w:t>
      </w:r>
      <w:hyperlink r:id="rId21"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krskstate</w:t>
        </w:r>
        <w:r>
          <w:rPr>
            <w:rStyle w:val="a3"/>
            <w:rFonts w:eastAsia="Calibri"/>
            <w:sz w:val="28"/>
            <w:szCs w:val="28"/>
          </w:rPr>
          <w:t>.</w:t>
        </w:r>
        <w:r>
          <w:rPr>
            <w:rStyle w:val="a3"/>
            <w:rFonts w:eastAsia="Calibri"/>
            <w:sz w:val="28"/>
            <w:szCs w:val="28"/>
            <w:lang w:val="en-US"/>
          </w:rPr>
          <w:t>ru</w:t>
        </w:r>
      </w:hyperlink>
      <w:r>
        <w:rPr>
          <w:sz w:val="28"/>
          <w:szCs w:val="28"/>
        </w:rPr>
        <w:t>) и на едином федеральном портале</w:t>
      </w:r>
      <w:proofErr w:type="gramEnd"/>
      <w:r>
        <w:rPr>
          <w:sz w:val="28"/>
          <w:szCs w:val="28"/>
        </w:rPr>
        <w:t xml:space="preserve"> государственных услуг (</w:t>
      </w:r>
      <w:hyperlink r:id="rId22"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proofErr w:type="spellStart"/>
        <w:r>
          <w:rPr>
            <w:rStyle w:val="a3"/>
            <w:rFonts w:eastAsia="Calibri"/>
            <w:sz w:val="28"/>
            <w:szCs w:val="28"/>
            <w:lang w:val="en-US"/>
          </w:rPr>
          <w:t>ru</w:t>
        </w:r>
        <w:proofErr w:type="spellEnd"/>
      </w:hyperlink>
      <w:r>
        <w:rPr>
          <w:sz w:val="28"/>
          <w:szCs w:val="28"/>
        </w:rPr>
        <w:t>),  соответственно, в устной, письменной (в том числе электронной) форме.</w:t>
      </w:r>
    </w:p>
    <w:p w:rsidR="00376AB3" w:rsidRDefault="00376AB3" w:rsidP="00376AB3">
      <w:pPr>
        <w:autoSpaceDE w:val="0"/>
        <w:autoSpaceDN w:val="0"/>
        <w:adjustRightInd w:val="0"/>
        <w:ind w:firstLine="540"/>
        <w:jc w:val="both"/>
        <w:outlineLvl w:val="1"/>
        <w:rPr>
          <w:sz w:val="28"/>
          <w:szCs w:val="28"/>
        </w:rPr>
      </w:pPr>
      <w:r>
        <w:rPr>
          <w:sz w:val="28"/>
          <w:szCs w:val="28"/>
        </w:rPr>
        <w:t>5.9.</w:t>
      </w:r>
      <w:r w:rsidR="00CD2F9A">
        <w:rPr>
          <w:sz w:val="28"/>
          <w:szCs w:val="28"/>
        </w:rPr>
        <w:t xml:space="preserve"> Жалоба, поступившая в МБУК «ЦБС» </w:t>
      </w:r>
      <w:proofErr w:type="spellStart"/>
      <w:r w:rsidR="00CD2F9A">
        <w:rPr>
          <w:sz w:val="28"/>
          <w:szCs w:val="28"/>
        </w:rPr>
        <w:t>Краснотуранского</w:t>
      </w:r>
      <w:proofErr w:type="spellEnd"/>
      <w:r>
        <w:rPr>
          <w:sz w:val="28"/>
          <w:szCs w:val="28"/>
        </w:rPr>
        <w:t xml:space="preserve"> района, подлежит рассмотр</w:t>
      </w:r>
      <w:r w:rsidR="00CD2F9A">
        <w:rPr>
          <w:sz w:val="28"/>
          <w:szCs w:val="28"/>
        </w:rPr>
        <w:t xml:space="preserve">ению должностным лицом МБУК «ЦБС» </w:t>
      </w:r>
      <w:proofErr w:type="spellStart"/>
      <w:r w:rsidR="00CD2F9A">
        <w:rPr>
          <w:sz w:val="28"/>
          <w:szCs w:val="28"/>
        </w:rPr>
        <w:t>Краснотуранского</w:t>
      </w:r>
      <w:proofErr w:type="spellEnd"/>
      <w:r w:rsidR="00CD2F9A">
        <w:rPr>
          <w:sz w:val="28"/>
          <w:szCs w:val="28"/>
        </w:rPr>
        <w:t xml:space="preserve"> </w:t>
      </w:r>
      <w:r>
        <w:rPr>
          <w:sz w:val="28"/>
          <w:szCs w:val="28"/>
        </w:rPr>
        <w:t>района, наделенным полномочиями по рассмотрению жалоб, в течение пятнадцати рабочих дней со дня ее регистрации.</w:t>
      </w:r>
    </w:p>
    <w:p w:rsidR="00376AB3" w:rsidRDefault="00376AB3" w:rsidP="00376AB3">
      <w:pPr>
        <w:autoSpaceDE w:val="0"/>
        <w:autoSpaceDN w:val="0"/>
        <w:adjustRightInd w:val="0"/>
        <w:ind w:firstLine="540"/>
        <w:jc w:val="both"/>
        <w:outlineLvl w:val="1"/>
        <w:rPr>
          <w:sz w:val="28"/>
          <w:szCs w:val="28"/>
        </w:rPr>
      </w:pPr>
      <w:r>
        <w:rPr>
          <w:sz w:val="28"/>
          <w:szCs w:val="28"/>
        </w:rPr>
        <w:t>5.10. По результат</w:t>
      </w:r>
      <w:r w:rsidR="00DF7D1C">
        <w:rPr>
          <w:sz w:val="28"/>
          <w:szCs w:val="28"/>
        </w:rPr>
        <w:t xml:space="preserve">ам рассмотрения жалобы МБУК «ЦБС» </w:t>
      </w:r>
      <w:proofErr w:type="spellStart"/>
      <w:r w:rsidR="00DF7D1C">
        <w:rPr>
          <w:sz w:val="28"/>
          <w:szCs w:val="28"/>
        </w:rPr>
        <w:t>Краснотуранского</w:t>
      </w:r>
      <w:proofErr w:type="spellEnd"/>
      <w:r>
        <w:rPr>
          <w:sz w:val="28"/>
          <w:szCs w:val="28"/>
        </w:rPr>
        <w:t xml:space="preserve"> района принимает одно из следующих решений:</w:t>
      </w:r>
    </w:p>
    <w:p w:rsidR="00376AB3" w:rsidRDefault="00376AB3" w:rsidP="00376AB3">
      <w:pPr>
        <w:autoSpaceDE w:val="0"/>
        <w:autoSpaceDN w:val="0"/>
        <w:adjustRightInd w:val="0"/>
        <w:ind w:firstLine="540"/>
        <w:jc w:val="both"/>
        <w:outlineLvl w:val="1"/>
        <w:rPr>
          <w:sz w:val="28"/>
          <w:szCs w:val="28"/>
        </w:rPr>
      </w:pPr>
      <w:proofErr w:type="gramStart"/>
      <w:r>
        <w:rPr>
          <w:sz w:val="28"/>
          <w:szCs w:val="28"/>
        </w:rPr>
        <w:t>1) удовлетворяет жалобу, в том числе в форме отмены принятого решения, устранения</w:t>
      </w:r>
      <w:r w:rsidR="00FF0AAD">
        <w:rPr>
          <w:sz w:val="28"/>
          <w:szCs w:val="28"/>
        </w:rPr>
        <w:t xml:space="preserve"> нарушений, допущенных МБУК «ЦБС</w:t>
      </w:r>
      <w:r w:rsidR="00100A27">
        <w:rPr>
          <w:sz w:val="28"/>
          <w:szCs w:val="28"/>
        </w:rPr>
        <w:t xml:space="preserve">» </w:t>
      </w:r>
      <w:proofErr w:type="spellStart"/>
      <w:r w:rsidR="00100A27">
        <w:rPr>
          <w:sz w:val="28"/>
          <w:szCs w:val="28"/>
        </w:rPr>
        <w:t>Краснотуранского</w:t>
      </w:r>
      <w:proofErr w:type="spellEnd"/>
      <w:r>
        <w:rPr>
          <w:sz w:val="28"/>
          <w:szCs w:val="28"/>
        </w:rPr>
        <w:t xml:space="preserve"> района, предоставляющим муниципальную услугу,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76AB3" w:rsidRDefault="00376AB3" w:rsidP="00376AB3">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376AB3" w:rsidRDefault="00376AB3" w:rsidP="00376AB3">
      <w:pPr>
        <w:autoSpaceDE w:val="0"/>
        <w:autoSpaceDN w:val="0"/>
        <w:adjustRightInd w:val="0"/>
        <w:ind w:firstLine="540"/>
        <w:jc w:val="both"/>
        <w:outlineLvl w:val="1"/>
        <w:rPr>
          <w:sz w:val="28"/>
          <w:szCs w:val="28"/>
        </w:rPr>
      </w:pPr>
      <w:r>
        <w:rPr>
          <w:sz w:val="28"/>
          <w:szCs w:val="28"/>
        </w:rPr>
        <w:t>5.11. Не позднее дня, следующего за днем принятия решения, указанного в п. 4.10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B1D" w:rsidRPr="00BE5AC2" w:rsidRDefault="00376AB3" w:rsidP="00BE5AC2">
      <w:pPr>
        <w:autoSpaceDE w:val="0"/>
        <w:autoSpaceDN w:val="0"/>
        <w:adjustRightInd w:val="0"/>
        <w:ind w:firstLine="540"/>
        <w:jc w:val="both"/>
        <w:outlineLvl w:val="1"/>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sidR="00BE5AC2">
        <w:rPr>
          <w:sz w:val="28"/>
          <w:szCs w:val="28"/>
        </w:rPr>
        <w:t xml:space="preserve"> материалы в органы прокуратуры.</w:t>
      </w:r>
    </w:p>
    <w:p w:rsidR="00F42B1D" w:rsidRDefault="00F42B1D" w:rsidP="001D09B8">
      <w:pPr>
        <w:jc w:val="both"/>
        <w:rPr>
          <w:sz w:val="21"/>
          <w:szCs w:val="21"/>
        </w:rPr>
      </w:pPr>
    </w:p>
    <w:p w:rsidR="00F42B1D" w:rsidRDefault="00F42B1D" w:rsidP="00376AB3">
      <w:pPr>
        <w:ind w:left="4500"/>
        <w:jc w:val="both"/>
        <w:rPr>
          <w:sz w:val="21"/>
          <w:szCs w:val="21"/>
        </w:rPr>
      </w:pPr>
    </w:p>
    <w:p w:rsidR="00F42B1D" w:rsidRDefault="00F42B1D" w:rsidP="001D09B8">
      <w:pPr>
        <w:jc w:val="both"/>
        <w:rPr>
          <w:sz w:val="21"/>
          <w:szCs w:val="21"/>
        </w:rPr>
      </w:pPr>
    </w:p>
    <w:p w:rsidR="00F42B1D" w:rsidRDefault="00F42B1D" w:rsidP="00376AB3">
      <w:pPr>
        <w:ind w:left="4500"/>
        <w:jc w:val="both"/>
        <w:rPr>
          <w:sz w:val="21"/>
          <w:szCs w:val="21"/>
        </w:rPr>
      </w:pPr>
    </w:p>
    <w:p w:rsidR="00376AB3" w:rsidRDefault="00376AB3" w:rsidP="00376AB3">
      <w:pPr>
        <w:ind w:left="4500"/>
        <w:jc w:val="both"/>
        <w:rPr>
          <w:sz w:val="21"/>
          <w:szCs w:val="21"/>
        </w:rPr>
      </w:pPr>
      <w:r>
        <w:rPr>
          <w:sz w:val="21"/>
          <w:szCs w:val="21"/>
        </w:rPr>
        <w:t>ПРИЛОЖЕНИЕ № 1</w:t>
      </w:r>
    </w:p>
    <w:p w:rsidR="00376AB3" w:rsidRDefault="00376AB3" w:rsidP="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ind w:left="4500"/>
        <w:jc w:val="both"/>
        <w:rPr>
          <w:sz w:val="20"/>
          <w:szCs w:val="20"/>
        </w:rPr>
      </w:pPr>
      <w:r>
        <w:rPr>
          <w:sz w:val="20"/>
          <w:szCs w:val="20"/>
        </w:rPr>
        <w:t>к Административному регламенту предоставления муниципальной услуги «Предоставление доступа к справочно-поисковому аппарату и базам данных»</w:t>
      </w:r>
    </w:p>
    <w:p w:rsidR="00376AB3" w:rsidRDefault="00376AB3" w:rsidP="00376AB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ind w:firstLine="705"/>
        <w:jc w:val="center"/>
        <w:rPr>
          <w:b/>
          <w:bCs/>
        </w:rPr>
      </w:pPr>
    </w:p>
    <w:p w:rsidR="00376AB3" w:rsidRDefault="00376AB3" w:rsidP="00376AB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ind w:firstLine="705"/>
        <w:jc w:val="center"/>
        <w:rPr>
          <w:b/>
          <w:bCs/>
          <w:sz w:val="28"/>
          <w:szCs w:val="28"/>
        </w:rPr>
      </w:pPr>
      <w:r>
        <w:rPr>
          <w:b/>
          <w:bCs/>
          <w:sz w:val="28"/>
          <w:szCs w:val="28"/>
        </w:rPr>
        <w:t xml:space="preserve">Сведения о местонахождении, контактных телефонах (телефонах для справок),  адресах электронной почты, графике работы </w:t>
      </w:r>
    </w:p>
    <w:p w:rsidR="00376AB3" w:rsidRDefault="00376AB3" w:rsidP="00376AB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ind w:firstLine="705"/>
        <w:jc w:val="center"/>
        <w:rPr>
          <w:b/>
          <w:bCs/>
          <w:sz w:val="28"/>
          <w:szCs w:val="28"/>
        </w:rPr>
      </w:pPr>
      <w:r>
        <w:rPr>
          <w:b/>
          <w:bCs/>
          <w:sz w:val="28"/>
          <w:szCs w:val="28"/>
        </w:rPr>
        <w:t xml:space="preserve">Муниципального бюджетного учреждения культуры </w:t>
      </w:r>
    </w:p>
    <w:p w:rsidR="005A5C83" w:rsidRPr="008D082B" w:rsidRDefault="005346CB" w:rsidP="008D082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ind w:firstLine="705"/>
        <w:jc w:val="center"/>
        <w:rPr>
          <w:b/>
          <w:bCs/>
          <w:sz w:val="28"/>
          <w:szCs w:val="28"/>
        </w:rPr>
      </w:pPr>
      <w:r>
        <w:rPr>
          <w:b/>
          <w:bCs/>
          <w:sz w:val="28"/>
          <w:szCs w:val="28"/>
        </w:rPr>
        <w:t xml:space="preserve">«Централизованная библиотечная система» </w:t>
      </w:r>
      <w:proofErr w:type="spellStart"/>
      <w:r w:rsidR="001D09B8">
        <w:rPr>
          <w:b/>
          <w:bCs/>
          <w:sz w:val="28"/>
          <w:szCs w:val="28"/>
        </w:rPr>
        <w:t>Краснотуранского</w:t>
      </w:r>
      <w:proofErr w:type="spellEnd"/>
      <w:r w:rsidR="001D09B8">
        <w:rPr>
          <w:b/>
          <w:bCs/>
          <w:sz w:val="28"/>
          <w:szCs w:val="28"/>
        </w:rPr>
        <w:t xml:space="preserve"> района</w:t>
      </w:r>
    </w:p>
    <w:p w:rsidR="00B81A7B" w:rsidRDefault="00B81A7B" w:rsidP="008D082B">
      <w:pPr>
        <w:ind w:firstLine="709"/>
        <w:jc w:val="right"/>
        <w:rPr>
          <w:sz w:val="28"/>
          <w:szCs w:val="28"/>
        </w:rPr>
      </w:pPr>
      <w:r>
        <w:rPr>
          <w:sz w:val="28"/>
          <w:szCs w:val="28"/>
        </w:rPr>
        <w:t xml:space="preserve">           </w:t>
      </w:r>
    </w:p>
    <w:p w:rsidR="00B81A7B" w:rsidRDefault="005E4FA4" w:rsidP="00B81A7B">
      <w:pPr>
        <w:jc w:val="both"/>
        <w:rPr>
          <w:sz w:val="28"/>
          <w:szCs w:val="28"/>
        </w:rPr>
      </w:pPr>
      <w:r>
        <w:rPr>
          <w:bCs/>
          <w:sz w:val="28"/>
          <w:szCs w:val="28"/>
        </w:rPr>
        <w:lastRenderedPageBreak/>
        <w:t xml:space="preserve">1.МБУК «ЦБС» </w:t>
      </w:r>
      <w:proofErr w:type="spellStart"/>
      <w:r>
        <w:rPr>
          <w:bCs/>
          <w:sz w:val="28"/>
          <w:szCs w:val="28"/>
        </w:rPr>
        <w:t>Краснотуранского</w:t>
      </w:r>
      <w:proofErr w:type="spellEnd"/>
      <w:r w:rsidR="00B81A7B">
        <w:rPr>
          <w:bCs/>
          <w:sz w:val="28"/>
          <w:szCs w:val="28"/>
        </w:rPr>
        <w:t xml:space="preserve"> района</w:t>
      </w:r>
      <w:r w:rsidR="00B81A7B">
        <w:rPr>
          <w:sz w:val="28"/>
          <w:szCs w:val="28"/>
        </w:rPr>
        <w:t xml:space="preserve"> </w:t>
      </w:r>
    </w:p>
    <w:p w:rsidR="00B81A7B" w:rsidRDefault="00B81A7B" w:rsidP="00B81A7B">
      <w:pPr>
        <w:jc w:val="both"/>
        <w:rPr>
          <w:sz w:val="28"/>
          <w:szCs w:val="28"/>
        </w:rPr>
      </w:pPr>
      <w:proofErr w:type="spellStart"/>
      <w:r>
        <w:rPr>
          <w:sz w:val="28"/>
          <w:szCs w:val="28"/>
        </w:rPr>
        <w:t>Межпоселенческая</w:t>
      </w:r>
      <w:proofErr w:type="spellEnd"/>
      <w:r>
        <w:rPr>
          <w:sz w:val="28"/>
          <w:szCs w:val="28"/>
        </w:rPr>
        <w:t xml:space="preserve"> центральная библиотека с. Краснотуранск</w:t>
      </w:r>
    </w:p>
    <w:p w:rsidR="00B81A7B" w:rsidRDefault="005E4FA4" w:rsidP="00B81A7B">
      <w:pPr>
        <w:jc w:val="both"/>
        <w:rPr>
          <w:sz w:val="28"/>
          <w:szCs w:val="28"/>
        </w:rPr>
      </w:pPr>
      <w:r>
        <w:rPr>
          <w:sz w:val="28"/>
          <w:szCs w:val="28"/>
        </w:rPr>
        <w:t xml:space="preserve">Директор </w:t>
      </w:r>
      <w:proofErr w:type="spellStart"/>
      <w:r>
        <w:rPr>
          <w:sz w:val="28"/>
          <w:szCs w:val="28"/>
        </w:rPr>
        <w:t>Купцова</w:t>
      </w:r>
      <w:proofErr w:type="spellEnd"/>
      <w:r>
        <w:rPr>
          <w:sz w:val="28"/>
          <w:szCs w:val="28"/>
        </w:rPr>
        <w:t xml:space="preserve">  Любовь </w:t>
      </w:r>
      <w:r w:rsidR="00B81A7B">
        <w:rPr>
          <w:sz w:val="28"/>
          <w:szCs w:val="28"/>
        </w:rPr>
        <w:t xml:space="preserve"> Николаевна</w:t>
      </w:r>
    </w:p>
    <w:p w:rsidR="00B81A7B" w:rsidRDefault="00B81A7B" w:rsidP="00B81A7B">
      <w:pPr>
        <w:jc w:val="both"/>
        <w:rPr>
          <w:sz w:val="28"/>
          <w:szCs w:val="28"/>
        </w:rPr>
      </w:pPr>
      <w:r>
        <w:rPr>
          <w:sz w:val="28"/>
          <w:szCs w:val="28"/>
        </w:rPr>
        <w:t xml:space="preserve">Местонахождение: </w:t>
      </w:r>
    </w:p>
    <w:p w:rsidR="00B81A7B" w:rsidRDefault="00B81A7B" w:rsidP="00B81A7B">
      <w:pPr>
        <w:jc w:val="both"/>
        <w:rPr>
          <w:sz w:val="28"/>
          <w:szCs w:val="28"/>
        </w:rPr>
      </w:pPr>
      <w:r>
        <w:rPr>
          <w:sz w:val="28"/>
          <w:szCs w:val="28"/>
        </w:rPr>
        <w:t xml:space="preserve">662660, Красноярский край, </w:t>
      </w:r>
      <w:proofErr w:type="spellStart"/>
      <w:r>
        <w:rPr>
          <w:sz w:val="28"/>
          <w:szCs w:val="28"/>
        </w:rPr>
        <w:t>Краснотуранский</w:t>
      </w:r>
      <w:proofErr w:type="spellEnd"/>
      <w:r>
        <w:rPr>
          <w:sz w:val="28"/>
          <w:szCs w:val="28"/>
        </w:rPr>
        <w:t xml:space="preserve"> район, с. Краснотуранск, ул. Есенина, 13</w:t>
      </w:r>
    </w:p>
    <w:p w:rsidR="00B81A7B" w:rsidRDefault="00B81A7B" w:rsidP="00B81A7B">
      <w:pPr>
        <w:jc w:val="both"/>
        <w:rPr>
          <w:sz w:val="28"/>
          <w:szCs w:val="28"/>
        </w:rPr>
      </w:pPr>
      <w:r>
        <w:rPr>
          <w:sz w:val="28"/>
          <w:szCs w:val="28"/>
        </w:rPr>
        <w:t xml:space="preserve">Телефон: 8 (391-34) 2 13 32 </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Понедельник – пятница: с 9.00 до 18.00</w:t>
      </w:r>
    </w:p>
    <w:p w:rsidR="00B81A7B" w:rsidRDefault="00B81A7B" w:rsidP="00B81A7B">
      <w:pPr>
        <w:jc w:val="both"/>
        <w:rPr>
          <w:sz w:val="28"/>
          <w:szCs w:val="28"/>
        </w:rPr>
      </w:pPr>
      <w:r>
        <w:rPr>
          <w:sz w:val="28"/>
          <w:szCs w:val="28"/>
        </w:rPr>
        <w:t>Суббота – выходной день</w:t>
      </w:r>
    </w:p>
    <w:p w:rsidR="00B81A7B" w:rsidRDefault="00B81A7B" w:rsidP="00B81A7B">
      <w:pPr>
        <w:jc w:val="both"/>
        <w:rPr>
          <w:sz w:val="28"/>
          <w:szCs w:val="28"/>
        </w:rPr>
      </w:pPr>
      <w:r>
        <w:rPr>
          <w:sz w:val="28"/>
          <w:szCs w:val="28"/>
        </w:rPr>
        <w:t>Воскресенье: с 10.00 до 17.00</w:t>
      </w:r>
    </w:p>
    <w:p w:rsidR="00B81A7B" w:rsidRDefault="00B81A7B" w:rsidP="00B81A7B">
      <w:pPr>
        <w:jc w:val="both"/>
        <w:rPr>
          <w:sz w:val="28"/>
          <w:szCs w:val="28"/>
        </w:rPr>
      </w:pPr>
      <w:r>
        <w:rPr>
          <w:sz w:val="28"/>
          <w:szCs w:val="28"/>
        </w:rPr>
        <w:t>Санитарный день: последний четверг месяца</w:t>
      </w:r>
    </w:p>
    <w:p w:rsidR="00B81A7B" w:rsidRDefault="00B81A7B" w:rsidP="00B81A7B">
      <w:pPr>
        <w:jc w:val="both"/>
        <w:rPr>
          <w:sz w:val="28"/>
          <w:szCs w:val="28"/>
        </w:rPr>
      </w:pPr>
      <w:r>
        <w:rPr>
          <w:sz w:val="28"/>
          <w:szCs w:val="28"/>
        </w:rPr>
        <w:t xml:space="preserve">Летний режим работы: </w:t>
      </w:r>
    </w:p>
    <w:p w:rsidR="00B81A7B" w:rsidRDefault="00B81A7B" w:rsidP="00B81A7B">
      <w:pPr>
        <w:jc w:val="both"/>
        <w:rPr>
          <w:sz w:val="28"/>
          <w:szCs w:val="28"/>
        </w:rPr>
      </w:pPr>
      <w:r>
        <w:rPr>
          <w:sz w:val="28"/>
          <w:szCs w:val="28"/>
        </w:rPr>
        <w:t>Понедельник – пятница: с 9.00 до 17.00</w:t>
      </w:r>
    </w:p>
    <w:p w:rsidR="00B81A7B" w:rsidRDefault="00B81A7B" w:rsidP="00B81A7B">
      <w:pPr>
        <w:jc w:val="both"/>
        <w:rPr>
          <w:sz w:val="28"/>
          <w:szCs w:val="28"/>
        </w:rPr>
      </w:pPr>
      <w:r>
        <w:rPr>
          <w:sz w:val="28"/>
          <w:szCs w:val="28"/>
        </w:rPr>
        <w:t xml:space="preserve">Суббота – выходной день </w:t>
      </w:r>
    </w:p>
    <w:p w:rsidR="00B81A7B" w:rsidRDefault="00B81A7B" w:rsidP="00B81A7B">
      <w:pPr>
        <w:jc w:val="both"/>
        <w:rPr>
          <w:sz w:val="28"/>
          <w:szCs w:val="28"/>
        </w:rPr>
      </w:pPr>
      <w:r>
        <w:rPr>
          <w:sz w:val="28"/>
          <w:szCs w:val="28"/>
        </w:rPr>
        <w:t>Воскресенье: с 10.00 до 17.00</w:t>
      </w:r>
    </w:p>
    <w:p w:rsidR="00B81A7B" w:rsidRDefault="00B81A7B" w:rsidP="00B81A7B">
      <w:pPr>
        <w:ind w:firstLine="709"/>
        <w:jc w:val="both"/>
        <w:rPr>
          <w:sz w:val="28"/>
          <w:szCs w:val="28"/>
        </w:rPr>
      </w:pPr>
    </w:p>
    <w:p w:rsidR="005E4FA4" w:rsidRDefault="00B81A7B" w:rsidP="00B81A7B">
      <w:pPr>
        <w:jc w:val="both"/>
        <w:rPr>
          <w:sz w:val="28"/>
          <w:szCs w:val="28"/>
        </w:rPr>
      </w:pPr>
      <w:r>
        <w:rPr>
          <w:sz w:val="28"/>
          <w:szCs w:val="28"/>
        </w:rPr>
        <w:t xml:space="preserve">Справочный телефон </w:t>
      </w:r>
      <w:proofErr w:type="spellStart"/>
      <w:r>
        <w:rPr>
          <w:sz w:val="28"/>
          <w:szCs w:val="28"/>
        </w:rPr>
        <w:t>Межпоселенческой</w:t>
      </w:r>
      <w:proofErr w:type="spellEnd"/>
      <w:r>
        <w:rPr>
          <w:sz w:val="28"/>
          <w:szCs w:val="28"/>
        </w:rPr>
        <w:t xml:space="preserve"> центральной библиотеки с. Краснотуранск, предоставляющей государственную услугу: </w:t>
      </w:r>
    </w:p>
    <w:p w:rsidR="00B81A7B" w:rsidRDefault="00B81A7B" w:rsidP="00B81A7B">
      <w:pPr>
        <w:jc w:val="both"/>
        <w:rPr>
          <w:sz w:val="28"/>
          <w:szCs w:val="28"/>
        </w:rPr>
      </w:pPr>
      <w:r>
        <w:rPr>
          <w:sz w:val="28"/>
          <w:szCs w:val="28"/>
        </w:rPr>
        <w:t xml:space="preserve"> 8 (391-34) 2 13 32        </w:t>
      </w:r>
    </w:p>
    <w:p w:rsidR="00B81A7B" w:rsidRDefault="00B81A7B" w:rsidP="00B81A7B">
      <w:pPr>
        <w:jc w:val="both"/>
        <w:rPr>
          <w:sz w:val="28"/>
          <w:szCs w:val="28"/>
        </w:rPr>
      </w:pPr>
      <w:r>
        <w:rPr>
          <w:sz w:val="28"/>
          <w:szCs w:val="28"/>
        </w:rPr>
        <w:t xml:space="preserve">Сайт администрации </w:t>
      </w:r>
      <w:proofErr w:type="spellStart"/>
      <w:r>
        <w:rPr>
          <w:sz w:val="28"/>
          <w:szCs w:val="28"/>
        </w:rPr>
        <w:t>Кра</w:t>
      </w:r>
      <w:r w:rsidR="005E4FA4">
        <w:rPr>
          <w:sz w:val="28"/>
          <w:szCs w:val="28"/>
        </w:rPr>
        <w:t>снотуранского</w:t>
      </w:r>
      <w:proofErr w:type="spellEnd"/>
      <w:r w:rsidR="005E4FA4">
        <w:rPr>
          <w:sz w:val="28"/>
          <w:szCs w:val="28"/>
        </w:rPr>
        <w:t xml:space="preserve"> района</w:t>
      </w:r>
      <w:proofErr w:type="gramStart"/>
      <w:r w:rsidR="005E4FA4">
        <w:rPr>
          <w:sz w:val="28"/>
          <w:szCs w:val="28"/>
        </w:rPr>
        <w:t xml:space="preserve">  </w:t>
      </w:r>
      <w:r>
        <w:rPr>
          <w:sz w:val="28"/>
          <w:szCs w:val="28"/>
        </w:rPr>
        <w:t>:</w:t>
      </w:r>
      <w:proofErr w:type="gramEnd"/>
      <w:r>
        <w:rPr>
          <w:sz w:val="28"/>
          <w:szCs w:val="28"/>
        </w:rPr>
        <w:t xml:space="preserve"> </w:t>
      </w:r>
      <w:hyperlink r:id="rId23" w:history="1">
        <w:r>
          <w:rPr>
            <w:rStyle w:val="a3"/>
            <w:rFonts w:eastAsia="Calibri"/>
            <w:sz w:val="28"/>
            <w:szCs w:val="28"/>
            <w:lang w:val="en-US"/>
          </w:rPr>
          <w:t>www</w:t>
        </w:r>
        <w:r>
          <w:rPr>
            <w:rStyle w:val="a3"/>
            <w:rFonts w:eastAsia="Calibri"/>
            <w:sz w:val="28"/>
            <w:szCs w:val="28"/>
          </w:rPr>
          <w:t>.</w:t>
        </w:r>
        <w:proofErr w:type="spellStart"/>
        <w:r>
          <w:rPr>
            <w:rStyle w:val="a3"/>
            <w:rFonts w:eastAsia="Calibri"/>
            <w:sz w:val="28"/>
            <w:szCs w:val="28"/>
            <w:lang w:val="en-US"/>
          </w:rPr>
          <w:t>ktr</w:t>
        </w:r>
        <w:proofErr w:type="spellEnd"/>
        <w:r>
          <w:rPr>
            <w:rStyle w:val="a3"/>
            <w:rFonts w:eastAsia="Calibri"/>
            <w:sz w:val="28"/>
            <w:szCs w:val="28"/>
          </w:rPr>
          <w:t>24.</w:t>
        </w:r>
        <w:proofErr w:type="spellStart"/>
        <w:r>
          <w:rPr>
            <w:rStyle w:val="a3"/>
            <w:rFonts w:eastAsia="Calibri"/>
            <w:sz w:val="28"/>
            <w:szCs w:val="28"/>
            <w:lang w:val="en-US"/>
          </w:rPr>
          <w:t>ru</w:t>
        </w:r>
        <w:proofErr w:type="spellEnd"/>
      </w:hyperlink>
    </w:p>
    <w:p w:rsidR="00B81A7B" w:rsidRDefault="00B81A7B" w:rsidP="00B81A7B">
      <w:pPr>
        <w:jc w:val="both"/>
        <w:rPr>
          <w:sz w:val="28"/>
          <w:szCs w:val="28"/>
          <w:lang w:val="en-US"/>
        </w:rPr>
      </w:pPr>
      <w:r>
        <w:rPr>
          <w:sz w:val="28"/>
          <w:szCs w:val="28"/>
          <w:lang w:val="en-US"/>
        </w:rPr>
        <w:t>E-mail: turan-biblio</w:t>
      </w:r>
      <w:hyperlink r:id="rId24" w:history="1">
        <w:r>
          <w:rPr>
            <w:rStyle w:val="a3"/>
            <w:rFonts w:eastAsia="Calibri"/>
            <w:sz w:val="28"/>
            <w:szCs w:val="28"/>
            <w:lang w:val="en-US"/>
          </w:rPr>
          <w:t>@rambler.ru</w:t>
        </w:r>
      </w:hyperlink>
    </w:p>
    <w:p w:rsidR="00B81A7B" w:rsidRDefault="00B81A7B" w:rsidP="00B81A7B">
      <w:pPr>
        <w:ind w:firstLine="709"/>
        <w:jc w:val="both"/>
        <w:rPr>
          <w:sz w:val="28"/>
          <w:szCs w:val="28"/>
          <w:lang w:val="en-US"/>
        </w:rPr>
      </w:pPr>
    </w:p>
    <w:p w:rsidR="00B81A7B" w:rsidRDefault="00B81A7B" w:rsidP="00B81A7B">
      <w:pPr>
        <w:jc w:val="both"/>
        <w:rPr>
          <w:sz w:val="28"/>
          <w:szCs w:val="28"/>
        </w:rPr>
      </w:pPr>
      <w:r>
        <w:rPr>
          <w:bCs/>
          <w:sz w:val="28"/>
          <w:szCs w:val="28"/>
        </w:rPr>
        <w:t xml:space="preserve">2. </w:t>
      </w:r>
      <w:proofErr w:type="spellStart"/>
      <w:r>
        <w:rPr>
          <w:sz w:val="28"/>
          <w:szCs w:val="28"/>
        </w:rPr>
        <w:t>Межпоселенческая</w:t>
      </w:r>
      <w:proofErr w:type="spellEnd"/>
      <w:r>
        <w:rPr>
          <w:sz w:val="28"/>
          <w:szCs w:val="28"/>
        </w:rPr>
        <w:t xml:space="preserve"> детская библиотека с. Краснотуранск</w:t>
      </w:r>
    </w:p>
    <w:p w:rsidR="00B81A7B" w:rsidRDefault="00B81A7B" w:rsidP="00B81A7B">
      <w:pPr>
        <w:jc w:val="both"/>
        <w:rPr>
          <w:sz w:val="28"/>
          <w:szCs w:val="28"/>
        </w:rPr>
      </w:pPr>
      <w:r>
        <w:rPr>
          <w:sz w:val="28"/>
          <w:szCs w:val="28"/>
        </w:rPr>
        <w:t>Руководитель: Зам директора ЦБС по работе с детьми Чуб Татьяна Анатольевна</w:t>
      </w:r>
    </w:p>
    <w:p w:rsidR="00B81A7B" w:rsidRDefault="00B81A7B" w:rsidP="00B81A7B">
      <w:pPr>
        <w:rPr>
          <w:sz w:val="28"/>
          <w:szCs w:val="28"/>
        </w:rPr>
      </w:pPr>
      <w:r>
        <w:rPr>
          <w:sz w:val="28"/>
          <w:szCs w:val="28"/>
        </w:rPr>
        <w:t>Местонахождение:</w:t>
      </w:r>
    </w:p>
    <w:p w:rsidR="00B81A7B" w:rsidRDefault="00B81A7B" w:rsidP="00B81A7B">
      <w:pPr>
        <w:rPr>
          <w:color w:val="000000"/>
          <w:sz w:val="28"/>
          <w:szCs w:val="28"/>
        </w:rPr>
      </w:pPr>
      <w:proofErr w:type="gramStart"/>
      <w:r>
        <w:rPr>
          <w:sz w:val="28"/>
          <w:szCs w:val="28"/>
        </w:rPr>
        <w:t>662660,</w:t>
      </w:r>
      <w:r w:rsidR="00352A31">
        <w:rPr>
          <w:sz w:val="28"/>
          <w:szCs w:val="28"/>
        </w:rPr>
        <w:t xml:space="preserve"> РФ,</w:t>
      </w:r>
      <w:r>
        <w:rPr>
          <w:sz w:val="28"/>
          <w:szCs w:val="28"/>
        </w:rPr>
        <w:t xml:space="preserve"> Красноярский край, </w:t>
      </w:r>
      <w:proofErr w:type="spellStart"/>
      <w:r>
        <w:rPr>
          <w:sz w:val="28"/>
          <w:szCs w:val="28"/>
        </w:rPr>
        <w:t>Краснотуранский</w:t>
      </w:r>
      <w:proofErr w:type="spellEnd"/>
      <w:r>
        <w:rPr>
          <w:sz w:val="28"/>
          <w:szCs w:val="28"/>
        </w:rPr>
        <w:t xml:space="preserve"> район, с. Краснотуранск, ул. </w:t>
      </w:r>
      <w:r>
        <w:rPr>
          <w:color w:val="000000"/>
          <w:sz w:val="28"/>
          <w:szCs w:val="28"/>
        </w:rPr>
        <w:t xml:space="preserve">К-Маркса, 16    </w:t>
      </w:r>
      <w:proofErr w:type="gramEnd"/>
    </w:p>
    <w:p w:rsidR="00B81A7B" w:rsidRDefault="00B81A7B" w:rsidP="00B81A7B">
      <w:pPr>
        <w:rPr>
          <w:sz w:val="28"/>
          <w:szCs w:val="28"/>
        </w:rPr>
      </w:pPr>
      <w:r>
        <w:rPr>
          <w:sz w:val="28"/>
          <w:szCs w:val="28"/>
        </w:rPr>
        <w:t>Телефон: 8 (391-34</w:t>
      </w:r>
      <w:r w:rsidR="00352A31">
        <w:rPr>
          <w:sz w:val="28"/>
          <w:szCs w:val="28"/>
        </w:rPr>
        <w:t xml:space="preserve">) </w:t>
      </w:r>
      <w:r w:rsidR="00352A31">
        <w:rPr>
          <w:color w:val="000000"/>
          <w:sz w:val="28"/>
          <w:szCs w:val="28"/>
        </w:rPr>
        <w:t>21</w:t>
      </w:r>
      <w:r>
        <w:rPr>
          <w:color w:val="000000"/>
          <w:sz w:val="28"/>
          <w:szCs w:val="28"/>
        </w:rPr>
        <w:t>-2-07</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Понедельник – пятница: с 9.00 до 18.00</w:t>
      </w:r>
    </w:p>
    <w:p w:rsidR="00B81A7B" w:rsidRDefault="00B81A7B" w:rsidP="00B81A7B">
      <w:pPr>
        <w:jc w:val="both"/>
        <w:rPr>
          <w:sz w:val="28"/>
          <w:szCs w:val="28"/>
        </w:rPr>
      </w:pPr>
      <w:r>
        <w:rPr>
          <w:sz w:val="28"/>
          <w:szCs w:val="28"/>
        </w:rPr>
        <w:t>Суббота – выходной день</w:t>
      </w:r>
    </w:p>
    <w:p w:rsidR="00B81A7B" w:rsidRDefault="00B81A7B" w:rsidP="00B81A7B">
      <w:pPr>
        <w:jc w:val="both"/>
        <w:rPr>
          <w:sz w:val="28"/>
          <w:szCs w:val="28"/>
        </w:rPr>
      </w:pPr>
      <w:r>
        <w:rPr>
          <w:sz w:val="28"/>
          <w:szCs w:val="28"/>
        </w:rPr>
        <w:t>Воскресенье: с 10.00 до 17.00</w:t>
      </w:r>
    </w:p>
    <w:p w:rsidR="00B81A7B" w:rsidRDefault="00B81A7B" w:rsidP="00B81A7B">
      <w:pPr>
        <w:jc w:val="both"/>
        <w:rPr>
          <w:sz w:val="28"/>
          <w:szCs w:val="28"/>
        </w:rPr>
      </w:pPr>
      <w:r>
        <w:rPr>
          <w:sz w:val="28"/>
          <w:szCs w:val="28"/>
        </w:rPr>
        <w:t>Санитарный день: последний четверг месяца</w:t>
      </w:r>
    </w:p>
    <w:p w:rsidR="00B81A7B" w:rsidRDefault="00B81A7B" w:rsidP="00B81A7B">
      <w:pPr>
        <w:jc w:val="both"/>
        <w:rPr>
          <w:sz w:val="28"/>
          <w:szCs w:val="28"/>
        </w:rPr>
      </w:pPr>
      <w:r>
        <w:rPr>
          <w:sz w:val="28"/>
          <w:szCs w:val="28"/>
        </w:rPr>
        <w:t xml:space="preserve">Летний режим работы: </w:t>
      </w:r>
    </w:p>
    <w:p w:rsidR="00B81A7B" w:rsidRDefault="00B81A7B" w:rsidP="00B81A7B">
      <w:pPr>
        <w:jc w:val="both"/>
        <w:rPr>
          <w:sz w:val="28"/>
          <w:szCs w:val="28"/>
        </w:rPr>
      </w:pPr>
      <w:r>
        <w:rPr>
          <w:sz w:val="28"/>
          <w:szCs w:val="28"/>
        </w:rPr>
        <w:t>Понедельник – пятница: с 9.00 до 17.00</w:t>
      </w:r>
    </w:p>
    <w:p w:rsidR="00B81A7B" w:rsidRDefault="00B81A7B" w:rsidP="00B81A7B">
      <w:pPr>
        <w:jc w:val="both"/>
        <w:rPr>
          <w:sz w:val="28"/>
          <w:szCs w:val="28"/>
        </w:rPr>
      </w:pPr>
      <w:r>
        <w:rPr>
          <w:sz w:val="28"/>
          <w:szCs w:val="28"/>
        </w:rPr>
        <w:t xml:space="preserve">Суббота – выходной день </w:t>
      </w:r>
    </w:p>
    <w:p w:rsidR="00B81A7B" w:rsidRDefault="00B81A7B" w:rsidP="00B81A7B">
      <w:pPr>
        <w:jc w:val="both"/>
        <w:rPr>
          <w:sz w:val="28"/>
          <w:szCs w:val="28"/>
        </w:rPr>
      </w:pPr>
      <w:r>
        <w:rPr>
          <w:sz w:val="28"/>
          <w:szCs w:val="28"/>
        </w:rPr>
        <w:t>Воскресенье: с 10.00 до 17.00</w:t>
      </w:r>
    </w:p>
    <w:p w:rsidR="00B81A7B" w:rsidRDefault="00B81A7B" w:rsidP="00B81A7B">
      <w:pPr>
        <w:ind w:firstLine="709"/>
        <w:jc w:val="both"/>
        <w:rPr>
          <w:sz w:val="28"/>
          <w:szCs w:val="28"/>
        </w:rPr>
      </w:pPr>
    </w:p>
    <w:p w:rsidR="00B81A7B" w:rsidRDefault="00B81A7B" w:rsidP="00B81A7B">
      <w:pPr>
        <w:jc w:val="both"/>
        <w:rPr>
          <w:sz w:val="28"/>
          <w:szCs w:val="28"/>
        </w:rPr>
      </w:pPr>
      <w:r>
        <w:rPr>
          <w:sz w:val="28"/>
          <w:szCs w:val="28"/>
        </w:rPr>
        <w:t xml:space="preserve">3.  </w:t>
      </w:r>
      <w:proofErr w:type="spellStart"/>
      <w:r>
        <w:rPr>
          <w:sz w:val="28"/>
          <w:szCs w:val="28"/>
        </w:rPr>
        <w:t>Лебяженская</w:t>
      </w:r>
      <w:proofErr w:type="spellEnd"/>
      <w:r w:rsidR="00EC674D">
        <w:rPr>
          <w:sz w:val="28"/>
          <w:szCs w:val="28"/>
        </w:rPr>
        <w:t xml:space="preserve"> </w:t>
      </w:r>
      <w:r w:rsidR="00352A31">
        <w:rPr>
          <w:sz w:val="28"/>
          <w:szCs w:val="28"/>
        </w:rPr>
        <w:t>модельная сельская</w:t>
      </w:r>
      <w:r>
        <w:rPr>
          <w:sz w:val="28"/>
          <w:szCs w:val="28"/>
        </w:rPr>
        <w:t xml:space="preserve"> библиотека-филиал № 1 </w:t>
      </w:r>
    </w:p>
    <w:p w:rsidR="00B81A7B" w:rsidRDefault="00B81A7B" w:rsidP="00B81A7B">
      <w:pPr>
        <w:jc w:val="both"/>
        <w:rPr>
          <w:sz w:val="28"/>
          <w:szCs w:val="28"/>
        </w:rPr>
      </w:pPr>
      <w:r>
        <w:rPr>
          <w:sz w:val="28"/>
          <w:szCs w:val="28"/>
        </w:rPr>
        <w:t>Зав. СБФ Петрунина Галина Витальевна</w:t>
      </w:r>
    </w:p>
    <w:p w:rsidR="00B81A7B" w:rsidRDefault="00B81A7B" w:rsidP="00B81A7B">
      <w:pPr>
        <w:rPr>
          <w:sz w:val="28"/>
          <w:szCs w:val="28"/>
        </w:rPr>
      </w:pPr>
      <w:r>
        <w:rPr>
          <w:sz w:val="28"/>
          <w:szCs w:val="28"/>
        </w:rPr>
        <w:t xml:space="preserve">Местонахождение: </w:t>
      </w:r>
    </w:p>
    <w:p w:rsidR="00B81A7B" w:rsidRDefault="00B81A7B" w:rsidP="00B81A7B">
      <w:pPr>
        <w:rPr>
          <w:sz w:val="28"/>
          <w:szCs w:val="28"/>
        </w:rPr>
      </w:pPr>
      <w:r>
        <w:rPr>
          <w:sz w:val="28"/>
          <w:szCs w:val="28"/>
        </w:rPr>
        <w:t xml:space="preserve">662653, </w:t>
      </w:r>
      <w:r w:rsidR="001E489F">
        <w:rPr>
          <w:sz w:val="28"/>
          <w:szCs w:val="28"/>
        </w:rPr>
        <w:t>РФ,</w:t>
      </w:r>
      <w:r w:rsidR="001E489F">
        <w:rPr>
          <w:iCs/>
          <w:color w:val="000000"/>
          <w:sz w:val="28"/>
          <w:szCs w:val="28"/>
        </w:rPr>
        <w:t xml:space="preserve"> Красноярский</w:t>
      </w:r>
      <w:r>
        <w:rPr>
          <w:iCs/>
          <w:color w:val="000000"/>
          <w:sz w:val="28"/>
          <w:szCs w:val="28"/>
        </w:rPr>
        <w:t xml:space="preserve"> край, </w:t>
      </w:r>
      <w:proofErr w:type="spellStart"/>
      <w:r>
        <w:rPr>
          <w:iCs/>
          <w:color w:val="000000"/>
          <w:sz w:val="28"/>
          <w:szCs w:val="28"/>
        </w:rPr>
        <w:t>Краснотуранский</w:t>
      </w:r>
      <w:proofErr w:type="spellEnd"/>
      <w:r>
        <w:rPr>
          <w:iCs/>
          <w:color w:val="000000"/>
          <w:sz w:val="28"/>
          <w:szCs w:val="28"/>
        </w:rPr>
        <w:t xml:space="preserve"> район с. </w:t>
      </w:r>
      <w:proofErr w:type="gramStart"/>
      <w:r>
        <w:rPr>
          <w:iCs/>
          <w:color w:val="000000"/>
          <w:sz w:val="28"/>
          <w:szCs w:val="28"/>
        </w:rPr>
        <w:t>Лебяжье</w:t>
      </w:r>
      <w:proofErr w:type="gramEnd"/>
      <w:r>
        <w:rPr>
          <w:iCs/>
          <w:color w:val="000000"/>
          <w:sz w:val="28"/>
          <w:szCs w:val="28"/>
        </w:rPr>
        <w:t xml:space="preserve">                         ул. Приморская, 20 </w:t>
      </w:r>
    </w:p>
    <w:p w:rsidR="00B81A7B" w:rsidRDefault="00352A31" w:rsidP="00B81A7B">
      <w:pPr>
        <w:jc w:val="both"/>
        <w:rPr>
          <w:sz w:val="28"/>
          <w:szCs w:val="28"/>
        </w:rPr>
      </w:pPr>
      <w:r>
        <w:rPr>
          <w:sz w:val="28"/>
          <w:szCs w:val="28"/>
        </w:rPr>
        <w:t>Телефон: 8 (391 34) 71 3 14</w:t>
      </w:r>
    </w:p>
    <w:p w:rsidR="00B81A7B" w:rsidRDefault="00B81A7B" w:rsidP="00B81A7B">
      <w:pPr>
        <w:jc w:val="both"/>
        <w:rPr>
          <w:sz w:val="28"/>
          <w:szCs w:val="28"/>
        </w:rPr>
      </w:pPr>
      <w:r>
        <w:rPr>
          <w:sz w:val="28"/>
          <w:szCs w:val="28"/>
        </w:rPr>
        <w:lastRenderedPageBreak/>
        <w:t>График работы библиотеки:</w:t>
      </w:r>
    </w:p>
    <w:p w:rsidR="00B81A7B" w:rsidRDefault="00B81A7B" w:rsidP="00B81A7B">
      <w:pPr>
        <w:jc w:val="both"/>
        <w:rPr>
          <w:sz w:val="28"/>
          <w:szCs w:val="28"/>
        </w:rPr>
      </w:pPr>
      <w:r>
        <w:rPr>
          <w:sz w:val="28"/>
          <w:szCs w:val="28"/>
        </w:rPr>
        <w:t>Понедельник – пятница: с 10.00 до 18.00</w:t>
      </w:r>
    </w:p>
    <w:p w:rsidR="00B81A7B" w:rsidRDefault="00B81A7B" w:rsidP="00B81A7B">
      <w:pPr>
        <w:jc w:val="both"/>
        <w:rPr>
          <w:sz w:val="28"/>
          <w:szCs w:val="28"/>
        </w:rPr>
      </w:pPr>
      <w:r>
        <w:rPr>
          <w:sz w:val="28"/>
          <w:szCs w:val="28"/>
        </w:rPr>
        <w:t>Суббота – выходной день</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jc w:val="both"/>
        <w:rPr>
          <w:sz w:val="28"/>
          <w:szCs w:val="28"/>
        </w:rPr>
      </w:pPr>
      <w:r>
        <w:rPr>
          <w:sz w:val="28"/>
          <w:szCs w:val="28"/>
        </w:rPr>
        <w:t xml:space="preserve">Летний режим работы: </w:t>
      </w:r>
    </w:p>
    <w:p w:rsidR="00B81A7B" w:rsidRDefault="00B81A7B" w:rsidP="00B81A7B">
      <w:pPr>
        <w:jc w:val="both"/>
        <w:rPr>
          <w:sz w:val="28"/>
          <w:szCs w:val="28"/>
        </w:rPr>
      </w:pPr>
      <w:r>
        <w:rPr>
          <w:sz w:val="28"/>
          <w:szCs w:val="28"/>
        </w:rPr>
        <w:t>Понедельник – пятница: с 9.00 до 17.00</w:t>
      </w:r>
    </w:p>
    <w:p w:rsidR="00B81A7B" w:rsidRDefault="00B81A7B" w:rsidP="00B81A7B">
      <w:pPr>
        <w:jc w:val="both"/>
        <w:rPr>
          <w:sz w:val="28"/>
          <w:szCs w:val="28"/>
        </w:rPr>
      </w:pPr>
      <w:r>
        <w:rPr>
          <w:sz w:val="28"/>
          <w:szCs w:val="28"/>
        </w:rPr>
        <w:t xml:space="preserve">Суббота – выходной день </w:t>
      </w:r>
    </w:p>
    <w:p w:rsidR="00B81A7B" w:rsidRDefault="00B81A7B" w:rsidP="00B81A7B">
      <w:pPr>
        <w:jc w:val="both"/>
        <w:rPr>
          <w:sz w:val="28"/>
          <w:szCs w:val="28"/>
        </w:rPr>
      </w:pPr>
    </w:p>
    <w:p w:rsidR="00B81A7B" w:rsidRDefault="00B81A7B" w:rsidP="00B81A7B">
      <w:pPr>
        <w:jc w:val="both"/>
        <w:rPr>
          <w:sz w:val="28"/>
          <w:szCs w:val="28"/>
        </w:rPr>
      </w:pPr>
      <w:r>
        <w:rPr>
          <w:sz w:val="28"/>
          <w:szCs w:val="28"/>
        </w:rPr>
        <w:t xml:space="preserve">4. </w:t>
      </w:r>
      <w:proofErr w:type="spellStart"/>
      <w:r>
        <w:rPr>
          <w:sz w:val="28"/>
          <w:szCs w:val="28"/>
        </w:rPr>
        <w:t>Восточенская</w:t>
      </w:r>
      <w:proofErr w:type="spellEnd"/>
      <w:r>
        <w:rPr>
          <w:sz w:val="28"/>
          <w:szCs w:val="28"/>
        </w:rPr>
        <w:t xml:space="preserve"> сельская библиотека-филиал № 2  </w:t>
      </w:r>
    </w:p>
    <w:p w:rsidR="00B81A7B" w:rsidRDefault="00B81A7B" w:rsidP="00B81A7B">
      <w:pPr>
        <w:rPr>
          <w:sz w:val="28"/>
          <w:szCs w:val="28"/>
        </w:rPr>
      </w:pPr>
      <w:r>
        <w:rPr>
          <w:sz w:val="28"/>
          <w:szCs w:val="28"/>
        </w:rPr>
        <w:t xml:space="preserve">Зав. </w:t>
      </w:r>
      <w:r w:rsidR="003D44F5">
        <w:rPr>
          <w:sz w:val="28"/>
          <w:szCs w:val="28"/>
        </w:rPr>
        <w:t>СБФ Белоногова</w:t>
      </w:r>
      <w:r>
        <w:rPr>
          <w:sz w:val="28"/>
          <w:szCs w:val="28"/>
        </w:rPr>
        <w:t xml:space="preserve"> Галина Борисовна</w:t>
      </w:r>
    </w:p>
    <w:p w:rsidR="00B81A7B" w:rsidRDefault="00B81A7B" w:rsidP="00B81A7B">
      <w:pPr>
        <w:rPr>
          <w:sz w:val="28"/>
          <w:szCs w:val="28"/>
        </w:rPr>
      </w:pPr>
      <w:r>
        <w:rPr>
          <w:sz w:val="28"/>
          <w:szCs w:val="28"/>
        </w:rPr>
        <w:t>Местонахождение: 662651,</w:t>
      </w:r>
      <w:r w:rsidR="003D44F5">
        <w:rPr>
          <w:sz w:val="28"/>
          <w:szCs w:val="28"/>
        </w:rPr>
        <w:t xml:space="preserve"> РФ,</w:t>
      </w:r>
      <w:r>
        <w:rPr>
          <w:sz w:val="28"/>
          <w:szCs w:val="28"/>
        </w:rPr>
        <w:t xml:space="preserve"> </w:t>
      </w:r>
      <w:r>
        <w:rPr>
          <w:iCs/>
          <w:color w:val="000000"/>
          <w:sz w:val="28"/>
          <w:szCs w:val="28"/>
        </w:rPr>
        <w:t xml:space="preserve">Красноярский край, </w:t>
      </w:r>
      <w:proofErr w:type="spellStart"/>
      <w:r>
        <w:rPr>
          <w:iCs/>
          <w:color w:val="000000"/>
          <w:sz w:val="28"/>
          <w:szCs w:val="28"/>
        </w:rPr>
        <w:t>Краснотуранский</w:t>
      </w:r>
      <w:proofErr w:type="spellEnd"/>
      <w:r>
        <w:rPr>
          <w:iCs/>
          <w:color w:val="000000"/>
          <w:sz w:val="28"/>
          <w:szCs w:val="28"/>
        </w:rPr>
        <w:t xml:space="preserve"> район </w:t>
      </w:r>
      <w:proofErr w:type="gramStart"/>
      <w:r>
        <w:rPr>
          <w:iCs/>
          <w:color w:val="000000"/>
          <w:sz w:val="28"/>
          <w:szCs w:val="28"/>
        </w:rPr>
        <w:t>с</w:t>
      </w:r>
      <w:proofErr w:type="gramEnd"/>
      <w:r>
        <w:rPr>
          <w:iCs/>
          <w:color w:val="000000"/>
          <w:sz w:val="28"/>
          <w:szCs w:val="28"/>
        </w:rPr>
        <w:t xml:space="preserve">. Восточное,  ул. Советская, 16 </w:t>
      </w:r>
    </w:p>
    <w:p w:rsidR="00B81A7B" w:rsidRDefault="00B81A7B" w:rsidP="00B81A7B">
      <w:pPr>
        <w:jc w:val="both"/>
        <w:rPr>
          <w:sz w:val="28"/>
          <w:szCs w:val="28"/>
        </w:rPr>
      </w:pPr>
      <w:r>
        <w:rPr>
          <w:sz w:val="28"/>
          <w:szCs w:val="28"/>
        </w:rPr>
        <w:t>Телефон: 8 (391 34) 73 2 72</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Понедельник – пятница: с 10.00 до 18.00</w:t>
      </w:r>
    </w:p>
    <w:p w:rsidR="00B81A7B" w:rsidRDefault="00B81A7B" w:rsidP="00B81A7B">
      <w:pPr>
        <w:jc w:val="both"/>
        <w:rPr>
          <w:sz w:val="28"/>
          <w:szCs w:val="28"/>
        </w:rPr>
      </w:pPr>
      <w:r>
        <w:rPr>
          <w:sz w:val="28"/>
          <w:szCs w:val="28"/>
        </w:rPr>
        <w:t>Суббота – выходной день</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jc w:val="both"/>
        <w:rPr>
          <w:sz w:val="28"/>
          <w:szCs w:val="28"/>
        </w:rPr>
      </w:pPr>
      <w:r>
        <w:rPr>
          <w:sz w:val="28"/>
          <w:szCs w:val="28"/>
        </w:rPr>
        <w:t xml:space="preserve">Летний режим работы: </w:t>
      </w:r>
    </w:p>
    <w:p w:rsidR="00B81A7B" w:rsidRDefault="00B81A7B" w:rsidP="00B81A7B">
      <w:pPr>
        <w:jc w:val="both"/>
        <w:rPr>
          <w:sz w:val="28"/>
          <w:szCs w:val="28"/>
        </w:rPr>
      </w:pPr>
      <w:r>
        <w:rPr>
          <w:sz w:val="28"/>
          <w:szCs w:val="28"/>
        </w:rPr>
        <w:t>Понедельник – пятница: с 9.00 до 17.00</w:t>
      </w:r>
    </w:p>
    <w:p w:rsidR="00B81A7B" w:rsidRDefault="00B81A7B" w:rsidP="00B81A7B">
      <w:pPr>
        <w:jc w:val="both"/>
        <w:rPr>
          <w:sz w:val="28"/>
          <w:szCs w:val="28"/>
        </w:rPr>
      </w:pPr>
      <w:r>
        <w:rPr>
          <w:sz w:val="28"/>
          <w:szCs w:val="28"/>
        </w:rPr>
        <w:t xml:space="preserve">Суббота – выходной день </w:t>
      </w:r>
    </w:p>
    <w:p w:rsidR="00B81A7B" w:rsidRDefault="00B81A7B" w:rsidP="00B81A7B">
      <w:pPr>
        <w:rPr>
          <w:sz w:val="28"/>
          <w:szCs w:val="28"/>
        </w:rPr>
      </w:pPr>
    </w:p>
    <w:p w:rsidR="00B81A7B" w:rsidRDefault="00B81A7B" w:rsidP="00B81A7B">
      <w:pPr>
        <w:rPr>
          <w:sz w:val="28"/>
          <w:szCs w:val="28"/>
        </w:rPr>
      </w:pPr>
      <w:r>
        <w:rPr>
          <w:sz w:val="28"/>
          <w:szCs w:val="28"/>
        </w:rPr>
        <w:t xml:space="preserve">5. </w:t>
      </w:r>
      <w:proofErr w:type="spellStart"/>
      <w:r>
        <w:rPr>
          <w:sz w:val="28"/>
          <w:szCs w:val="28"/>
        </w:rPr>
        <w:t>Дис</w:t>
      </w:r>
      <w:r w:rsidR="003D44F5">
        <w:rPr>
          <w:sz w:val="28"/>
          <w:szCs w:val="28"/>
        </w:rPr>
        <w:t>сос</w:t>
      </w:r>
      <w:r>
        <w:rPr>
          <w:sz w:val="28"/>
          <w:szCs w:val="28"/>
        </w:rPr>
        <w:t>кая</w:t>
      </w:r>
      <w:proofErr w:type="spellEnd"/>
      <w:r>
        <w:rPr>
          <w:sz w:val="28"/>
          <w:szCs w:val="28"/>
        </w:rPr>
        <w:t xml:space="preserve"> сельская библиотека-филиал № 3                                                                                            библиотекарь СБФ Федирко Ольга Викторовна</w:t>
      </w:r>
    </w:p>
    <w:p w:rsidR="00B81A7B" w:rsidRDefault="00B81A7B" w:rsidP="00B81A7B">
      <w:pPr>
        <w:rPr>
          <w:sz w:val="28"/>
          <w:szCs w:val="28"/>
        </w:rPr>
      </w:pPr>
      <w:r>
        <w:rPr>
          <w:sz w:val="28"/>
          <w:szCs w:val="28"/>
        </w:rPr>
        <w:t xml:space="preserve">Местонахождение: 662651, </w:t>
      </w:r>
      <w:r w:rsidR="003D44F5">
        <w:rPr>
          <w:sz w:val="28"/>
          <w:szCs w:val="28"/>
        </w:rPr>
        <w:t xml:space="preserve">РФ, </w:t>
      </w:r>
      <w:r>
        <w:rPr>
          <w:iCs/>
          <w:color w:val="000000"/>
          <w:sz w:val="28"/>
          <w:szCs w:val="28"/>
        </w:rPr>
        <w:t xml:space="preserve">Красноярский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 xml:space="preserve">с. </w:t>
      </w:r>
      <w:proofErr w:type="spellStart"/>
      <w:r>
        <w:rPr>
          <w:sz w:val="28"/>
          <w:szCs w:val="28"/>
        </w:rPr>
        <w:t>Диссос</w:t>
      </w:r>
      <w:proofErr w:type="spellEnd"/>
      <w:r>
        <w:rPr>
          <w:iCs/>
          <w:color w:val="000000"/>
          <w:sz w:val="28"/>
          <w:szCs w:val="28"/>
        </w:rPr>
        <w:t>,  ул. Школьная, 5</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Воскресенье – четверг: с 15.00 до 18.00</w:t>
      </w:r>
    </w:p>
    <w:p w:rsidR="00B81A7B" w:rsidRDefault="00B81A7B" w:rsidP="00B81A7B">
      <w:pPr>
        <w:jc w:val="both"/>
        <w:rPr>
          <w:sz w:val="28"/>
          <w:szCs w:val="28"/>
        </w:rPr>
      </w:pPr>
      <w:r>
        <w:rPr>
          <w:sz w:val="28"/>
          <w:szCs w:val="28"/>
        </w:rPr>
        <w:t>Пятница, суббота – выходные дни</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ind w:firstLine="709"/>
        <w:jc w:val="both"/>
        <w:rPr>
          <w:sz w:val="28"/>
          <w:szCs w:val="28"/>
        </w:rPr>
      </w:pPr>
    </w:p>
    <w:p w:rsidR="00B81A7B" w:rsidRDefault="00B81A7B" w:rsidP="00B81A7B">
      <w:pPr>
        <w:jc w:val="both"/>
        <w:rPr>
          <w:sz w:val="28"/>
          <w:szCs w:val="28"/>
        </w:rPr>
      </w:pPr>
      <w:r>
        <w:rPr>
          <w:sz w:val="28"/>
          <w:szCs w:val="28"/>
        </w:rPr>
        <w:t xml:space="preserve">6. </w:t>
      </w:r>
      <w:proofErr w:type="spellStart"/>
      <w:r>
        <w:rPr>
          <w:sz w:val="28"/>
          <w:szCs w:val="28"/>
        </w:rPr>
        <w:t>Тубинская</w:t>
      </w:r>
      <w:proofErr w:type="spellEnd"/>
      <w:r>
        <w:rPr>
          <w:sz w:val="28"/>
          <w:szCs w:val="28"/>
        </w:rPr>
        <w:t xml:space="preserve"> сельская библиотека-филиал № 4  </w:t>
      </w:r>
    </w:p>
    <w:p w:rsidR="00B81A7B" w:rsidRDefault="00B81A7B" w:rsidP="00B81A7B">
      <w:pPr>
        <w:jc w:val="both"/>
        <w:rPr>
          <w:sz w:val="28"/>
          <w:szCs w:val="28"/>
        </w:rPr>
      </w:pPr>
      <w:r>
        <w:rPr>
          <w:sz w:val="28"/>
          <w:szCs w:val="28"/>
        </w:rPr>
        <w:t>Зав.</w:t>
      </w:r>
      <w:r w:rsidR="00E40C0F">
        <w:rPr>
          <w:sz w:val="28"/>
          <w:szCs w:val="28"/>
        </w:rPr>
        <w:t xml:space="preserve"> СБФ </w:t>
      </w:r>
      <w:proofErr w:type="spellStart"/>
      <w:r w:rsidR="00E40C0F">
        <w:rPr>
          <w:sz w:val="28"/>
          <w:szCs w:val="28"/>
        </w:rPr>
        <w:t>Гафнер</w:t>
      </w:r>
      <w:proofErr w:type="spellEnd"/>
      <w:r w:rsidR="00E40C0F">
        <w:rPr>
          <w:sz w:val="28"/>
          <w:szCs w:val="28"/>
        </w:rPr>
        <w:t xml:space="preserve">  Надежда Александровна</w:t>
      </w:r>
    </w:p>
    <w:p w:rsidR="00B81A7B" w:rsidRDefault="00B81A7B" w:rsidP="00B81A7B">
      <w:pPr>
        <w:rPr>
          <w:sz w:val="28"/>
          <w:szCs w:val="28"/>
        </w:rPr>
      </w:pPr>
      <w:r>
        <w:rPr>
          <w:sz w:val="28"/>
          <w:szCs w:val="28"/>
        </w:rPr>
        <w:t>Местонахождение: 662665,</w:t>
      </w:r>
      <w:r w:rsidR="004F716B">
        <w:rPr>
          <w:sz w:val="28"/>
          <w:szCs w:val="28"/>
        </w:rPr>
        <w:t xml:space="preserve"> РФ,</w:t>
      </w:r>
      <w:r>
        <w:rPr>
          <w:sz w:val="28"/>
          <w:szCs w:val="28"/>
        </w:rPr>
        <w:t xml:space="preserve"> </w:t>
      </w:r>
      <w:r>
        <w:rPr>
          <w:iCs/>
          <w:color w:val="000000"/>
          <w:sz w:val="28"/>
          <w:szCs w:val="28"/>
        </w:rPr>
        <w:t xml:space="preserve">Красноярский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 xml:space="preserve">с. </w:t>
      </w:r>
      <w:proofErr w:type="spellStart"/>
      <w:r>
        <w:rPr>
          <w:sz w:val="28"/>
          <w:szCs w:val="28"/>
        </w:rPr>
        <w:t>Тубинск</w:t>
      </w:r>
      <w:proofErr w:type="spellEnd"/>
      <w:r>
        <w:rPr>
          <w:iCs/>
          <w:color w:val="000000"/>
          <w:sz w:val="28"/>
          <w:szCs w:val="28"/>
        </w:rPr>
        <w:t xml:space="preserve">,  ул. Ленина, 2а </w:t>
      </w:r>
    </w:p>
    <w:p w:rsidR="00B81A7B" w:rsidRDefault="00B81A7B" w:rsidP="00B81A7B">
      <w:pPr>
        <w:jc w:val="both"/>
        <w:rPr>
          <w:sz w:val="28"/>
          <w:szCs w:val="28"/>
        </w:rPr>
      </w:pPr>
      <w:r>
        <w:rPr>
          <w:sz w:val="28"/>
          <w:szCs w:val="28"/>
        </w:rPr>
        <w:t>Телефон: 8 (391 34) 75 2 28</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Понедельник – пятница: с 9.00 до 18.00</w:t>
      </w:r>
    </w:p>
    <w:p w:rsidR="00B81A7B" w:rsidRDefault="00B81A7B" w:rsidP="00B81A7B">
      <w:pPr>
        <w:jc w:val="both"/>
        <w:rPr>
          <w:sz w:val="28"/>
          <w:szCs w:val="28"/>
        </w:rPr>
      </w:pPr>
      <w:r>
        <w:rPr>
          <w:sz w:val="28"/>
          <w:szCs w:val="28"/>
        </w:rPr>
        <w:t>Суббота – выходной день</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jc w:val="both"/>
        <w:rPr>
          <w:sz w:val="28"/>
          <w:szCs w:val="28"/>
        </w:rPr>
      </w:pPr>
      <w:r>
        <w:rPr>
          <w:sz w:val="28"/>
          <w:szCs w:val="28"/>
        </w:rPr>
        <w:t xml:space="preserve">Летний режим работы: </w:t>
      </w:r>
    </w:p>
    <w:p w:rsidR="00B81A7B" w:rsidRDefault="00B81A7B" w:rsidP="00B81A7B">
      <w:pPr>
        <w:jc w:val="both"/>
        <w:rPr>
          <w:sz w:val="28"/>
          <w:szCs w:val="28"/>
        </w:rPr>
      </w:pPr>
      <w:r>
        <w:rPr>
          <w:sz w:val="28"/>
          <w:szCs w:val="28"/>
        </w:rPr>
        <w:t>Понедельник – пятница: с 9.00 до 18.00</w:t>
      </w:r>
    </w:p>
    <w:p w:rsidR="00B81A7B" w:rsidRDefault="00B81A7B" w:rsidP="00B81A7B">
      <w:pPr>
        <w:jc w:val="both"/>
        <w:rPr>
          <w:sz w:val="28"/>
          <w:szCs w:val="28"/>
        </w:rPr>
      </w:pPr>
      <w:r>
        <w:rPr>
          <w:sz w:val="28"/>
          <w:szCs w:val="28"/>
        </w:rPr>
        <w:t xml:space="preserve">Суббота – выходной день </w:t>
      </w:r>
    </w:p>
    <w:p w:rsidR="00B81A7B" w:rsidRDefault="00B81A7B" w:rsidP="00B81A7B">
      <w:pPr>
        <w:ind w:firstLine="709"/>
        <w:jc w:val="both"/>
        <w:rPr>
          <w:sz w:val="28"/>
          <w:szCs w:val="28"/>
        </w:rPr>
      </w:pPr>
    </w:p>
    <w:p w:rsidR="00B81A7B" w:rsidRDefault="00B81A7B" w:rsidP="00B81A7B">
      <w:pPr>
        <w:rPr>
          <w:sz w:val="28"/>
          <w:szCs w:val="28"/>
        </w:rPr>
      </w:pPr>
      <w:r>
        <w:rPr>
          <w:sz w:val="28"/>
          <w:szCs w:val="28"/>
        </w:rPr>
        <w:t xml:space="preserve">7. </w:t>
      </w:r>
      <w:proofErr w:type="spellStart"/>
      <w:r>
        <w:rPr>
          <w:sz w:val="28"/>
          <w:szCs w:val="28"/>
        </w:rPr>
        <w:t>Галактионовская</w:t>
      </w:r>
      <w:proofErr w:type="spellEnd"/>
      <w:r>
        <w:rPr>
          <w:sz w:val="28"/>
          <w:szCs w:val="28"/>
        </w:rPr>
        <w:t xml:space="preserve"> сельская библиотека-филиал № 5                                                    </w:t>
      </w:r>
    </w:p>
    <w:p w:rsidR="00B81A7B" w:rsidRDefault="00B81A7B" w:rsidP="00B81A7B">
      <w:pPr>
        <w:rPr>
          <w:sz w:val="28"/>
          <w:szCs w:val="28"/>
        </w:rPr>
      </w:pPr>
      <w:r>
        <w:rPr>
          <w:sz w:val="28"/>
          <w:szCs w:val="28"/>
        </w:rPr>
        <w:t>Библиотекарь СБФ Назаренко Елена Александровна</w:t>
      </w:r>
    </w:p>
    <w:p w:rsidR="00B81A7B" w:rsidRDefault="00B81A7B" w:rsidP="00B81A7B">
      <w:pPr>
        <w:rPr>
          <w:sz w:val="28"/>
          <w:szCs w:val="28"/>
        </w:rPr>
      </w:pPr>
      <w:r>
        <w:rPr>
          <w:sz w:val="28"/>
          <w:szCs w:val="28"/>
        </w:rPr>
        <w:t xml:space="preserve">Местонахождение: </w:t>
      </w:r>
    </w:p>
    <w:p w:rsidR="00B81A7B" w:rsidRDefault="00B81A7B" w:rsidP="00B81A7B">
      <w:pPr>
        <w:rPr>
          <w:sz w:val="28"/>
          <w:szCs w:val="28"/>
        </w:rPr>
      </w:pPr>
      <w:r>
        <w:rPr>
          <w:sz w:val="28"/>
          <w:szCs w:val="28"/>
        </w:rPr>
        <w:lastRenderedPageBreak/>
        <w:t xml:space="preserve">662655, </w:t>
      </w:r>
      <w:r w:rsidR="00D6520D">
        <w:rPr>
          <w:sz w:val="28"/>
          <w:szCs w:val="28"/>
        </w:rPr>
        <w:t xml:space="preserve"> </w:t>
      </w:r>
      <w:proofErr w:type="spellStart"/>
      <w:r w:rsidR="00D6520D">
        <w:rPr>
          <w:sz w:val="28"/>
          <w:szCs w:val="28"/>
        </w:rPr>
        <w:t>РФ</w:t>
      </w:r>
      <w:proofErr w:type="gramStart"/>
      <w:r w:rsidR="00D6520D">
        <w:rPr>
          <w:sz w:val="28"/>
          <w:szCs w:val="28"/>
        </w:rPr>
        <w:t>,</w:t>
      </w:r>
      <w:r>
        <w:rPr>
          <w:iCs/>
          <w:color w:val="000000"/>
          <w:sz w:val="28"/>
          <w:szCs w:val="28"/>
        </w:rPr>
        <w:t>К</w:t>
      </w:r>
      <w:proofErr w:type="gramEnd"/>
      <w:r>
        <w:rPr>
          <w:iCs/>
          <w:color w:val="000000"/>
          <w:sz w:val="28"/>
          <w:szCs w:val="28"/>
        </w:rPr>
        <w:t>расноярский</w:t>
      </w:r>
      <w:proofErr w:type="spellEnd"/>
      <w:r>
        <w:rPr>
          <w:iCs/>
          <w:color w:val="000000"/>
          <w:sz w:val="28"/>
          <w:szCs w:val="28"/>
        </w:rPr>
        <w:t xml:space="preserve">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 xml:space="preserve">с. </w:t>
      </w:r>
      <w:proofErr w:type="spellStart"/>
      <w:r>
        <w:rPr>
          <w:sz w:val="28"/>
          <w:szCs w:val="28"/>
        </w:rPr>
        <w:t>Галактионово</w:t>
      </w:r>
      <w:proofErr w:type="spellEnd"/>
      <w:r>
        <w:rPr>
          <w:iCs/>
          <w:color w:val="000000"/>
          <w:sz w:val="28"/>
          <w:szCs w:val="28"/>
        </w:rPr>
        <w:t xml:space="preserve">,  ул. Школьная, 41 </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Вторник - суббота: с 9.00 до 17.00</w:t>
      </w:r>
    </w:p>
    <w:p w:rsidR="00B81A7B" w:rsidRDefault="00B81A7B" w:rsidP="00B81A7B">
      <w:pPr>
        <w:jc w:val="both"/>
        <w:rPr>
          <w:sz w:val="28"/>
          <w:szCs w:val="28"/>
        </w:rPr>
      </w:pPr>
      <w:r>
        <w:rPr>
          <w:sz w:val="28"/>
          <w:szCs w:val="28"/>
        </w:rPr>
        <w:t>Перерыв: с 12.00 до 13.00</w:t>
      </w:r>
    </w:p>
    <w:p w:rsidR="00B81A7B" w:rsidRDefault="00B81A7B" w:rsidP="00B81A7B">
      <w:pPr>
        <w:jc w:val="both"/>
        <w:rPr>
          <w:sz w:val="28"/>
          <w:szCs w:val="28"/>
        </w:rPr>
      </w:pPr>
      <w:r>
        <w:rPr>
          <w:sz w:val="28"/>
          <w:szCs w:val="28"/>
        </w:rPr>
        <w:t>Суббота, понедельник – выходные дни</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ind w:firstLine="709"/>
        <w:rPr>
          <w:sz w:val="28"/>
          <w:szCs w:val="28"/>
        </w:rPr>
      </w:pPr>
    </w:p>
    <w:p w:rsidR="00B81A7B" w:rsidRDefault="00B81A7B" w:rsidP="00B81A7B">
      <w:pPr>
        <w:rPr>
          <w:sz w:val="28"/>
          <w:szCs w:val="28"/>
        </w:rPr>
      </w:pPr>
      <w:r>
        <w:rPr>
          <w:sz w:val="28"/>
          <w:szCs w:val="28"/>
        </w:rPr>
        <w:t xml:space="preserve">8.  Саянская сельская библиотека-филиал № 6                                                                      </w:t>
      </w:r>
    </w:p>
    <w:p w:rsidR="00B81A7B" w:rsidRDefault="00B81A7B" w:rsidP="00B81A7B">
      <w:pPr>
        <w:rPr>
          <w:sz w:val="28"/>
          <w:szCs w:val="28"/>
        </w:rPr>
      </w:pPr>
      <w:r>
        <w:rPr>
          <w:sz w:val="28"/>
          <w:szCs w:val="28"/>
        </w:rPr>
        <w:t xml:space="preserve">Зав. СБФ </w:t>
      </w:r>
      <w:r w:rsidR="007C1AB0">
        <w:rPr>
          <w:sz w:val="28"/>
          <w:szCs w:val="28"/>
        </w:rPr>
        <w:t xml:space="preserve"> </w:t>
      </w:r>
      <w:r>
        <w:rPr>
          <w:sz w:val="28"/>
          <w:szCs w:val="28"/>
        </w:rPr>
        <w:t xml:space="preserve"> </w:t>
      </w:r>
      <w:proofErr w:type="spellStart"/>
      <w:r>
        <w:rPr>
          <w:sz w:val="28"/>
          <w:szCs w:val="28"/>
        </w:rPr>
        <w:t>Киснер</w:t>
      </w:r>
      <w:proofErr w:type="spellEnd"/>
      <w:r>
        <w:rPr>
          <w:sz w:val="28"/>
          <w:szCs w:val="28"/>
        </w:rPr>
        <w:t xml:space="preserve"> Любовь Федоровна</w:t>
      </w:r>
    </w:p>
    <w:p w:rsidR="00B81A7B" w:rsidRDefault="00B81A7B" w:rsidP="00B81A7B">
      <w:pPr>
        <w:rPr>
          <w:sz w:val="28"/>
          <w:szCs w:val="28"/>
        </w:rPr>
      </w:pPr>
      <w:r>
        <w:rPr>
          <w:sz w:val="28"/>
          <w:szCs w:val="28"/>
        </w:rPr>
        <w:t>Местонахождение:</w:t>
      </w:r>
    </w:p>
    <w:p w:rsidR="00B81A7B" w:rsidRDefault="00B81A7B" w:rsidP="00B81A7B">
      <w:pPr>
        <w:rPr>
          <w:sz w:val="28"/>
          <w:szCs w:val="28"/>
        </w:rPr>
      </w:pPr>
      <w:r>
        <w:rPr>
          <w:sz w:val="28"/>
          <w:szCs w:val="28"/>
        </w:rPr>
        <w:t xml:space="preserve"> 662654,</w:t>
      </w:r>
      <w:r w:rsidR="007C1AB0">
        <w:rPr>
          <w:sz w:val="28"/>
          <w:szCs w:val="28"/>
        </w:rPr>
        <w:t xml:space="preserve"> РФ,</w:t>
      </w:r>
      <w:r>
        <w:rPr>
          <w:sz w:val="28"/>
          <w:szCs w:val="28"/>
        </w:rPr>
        <w:t xml:space="preserve"> </w:t>
      </w:r>
      <w:r>
        <w:rPr>
          <w:iCs/>
          <w:color w:val="000000"/>
          <w:sz w:val="28"/>
          <w:szCs w:val="28"/>
        </w:rPr>
        <w:t xml:space="preserve">Красноярский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с. Саянск</w:t>
      </w:r>
      <w:r>
        <w:rPr>
          <w:iCs/>
          <w:color w:val="000000"/>
          <w:sz w:val="28"/>
          <w:szCs w:val="28"/>
        </w:rPr>
        <w:t xml:space="preserve">,  ул. Ленина, 4 </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Вторник – пятница, воскресенье: с 10.00 до 18.00</w:t>
      </w:r>
    </w:p>
    <w:p w:rsidR="00B81A7B" w:rsidRDefault="00B81A7B" w:rsidP="00B81A7B">
      <w:pPr>
        <w:jc w:val="both"/>
        <w:rPr>
          <w:sz w:val="28"/>
          <w:szCs w:val="28"/>
        </w:rPr>
      </w:pPr>
      <w:r>
        <w:rPr>
          <w:sz w:val="28"/>
          <w:szCs w:val="28"/>
        </w:rPr>
        <w:t>Суббота, понедельник – выходные дни</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ind w:left="709"/>
        <w:rPr>
          <w:sz w:val="28"/>
          <w:szCs w:val="28"/>
        </w:rPr>
      </w:pPr>
    </w:p>
    <w:p w:rsidR="00B81A7B" w:rsidRDefault="00B81A7B" w:rsidP="00B81A7B">
      <w:pPr>
        <w:rPr>
          <w:sz w:val="28"/>
          <w:szCs w:val="28"/>
        </w:rPr>
      </w:pPr>
      <w:r>
        <w:rPr>
          <w:sz w:val="28"/>
          <w:szCs w:val="28"/>
        </w:rPr>
        <w:t xml:space="preserve">9. </w:t>
      </w:r>
      <w:proofErr w:type="spellStart"/>
      <w:r>
        <w:rPr>
          <w:sz w:val="28"/>
          <w:szCs w:val="28"/>
        </w:rPr>
        <w:t>Моисеевская</w:t>
      </w:r>
      <w:proofErr w:type="spellEnd"/>
      <w:r>
        <w:rPr>
          <w:sz w:val="28"/>
          <w:szCs w:val="28"/>
        </w:rPr>
        <w:t xml:space="preserve"> сельская библиотека-филиал № 7                           </w:t>
      </w:r>
    </w:p>
    <w:p w:rsidR="00B81A7B" w:rsidRDefault="00B81A7B" w:rsidP="00B81A7B">
      <w:pPr>
        <w:rPr>
          <w:sz w:val="28"/>
          <w:szCs w:val="28"/>
        </w:rPr>
      </w:pPr>
      <w:r>
        <w:rPr>
          <w:sz w:val="28"/>
          <w:szCs w:val="28"/>
        </w:rPr>
        <w:t xml:space="preserve">Библиотекарь </w:t>
      </w:r>
      <w:r w:rsidR="001E66E4">
        <w:rPr>
          <w:sz w:val="28"/>
          <w:szCs w:val="28"/>
        </w:rPr>
        <w:t xml:space="preserve"> СБФ  Беккер  Татьяна Владимировна</w:t>
      </w:r>
    </w:p>
    <w:p w:rsidR="00B81A7B" w:rsidRDefault="00B81A7B" w:rsidP="00B81A7B">
      <w:pPr>
        <w:rPr>
          <w:sz w:val="28"/>
          <w:szCs w:val="28"/>
        </w:rPr>
      </w:pPr>
      <w:r>
        <w:rPr>
          <w:sz w:val="28"/>
          <w:szCs w:val="28"/>
        </w:rPr>
        <w:t xml:space="preserve">Местонахождение: 662654, </w:t>
      </w:r>
      <w:r w:rsidR="001E66E4">
        <w:rPr>
          <w:sz w:val="28"/>
          <w:szCs w:val="28"/>
        </w:rPr>
        <w:t xml:space="preserve"> </w:t>
      </w:r>
      <w:proofErr w:type="spellStart"/>
      <w:r w:rsidR="001E66E4">
        <w:rPr>
          <w:sz w:val="28"/>
          <w:szCs w:val="28"/>
        </w:rPr>
        <w:t>РФ</w:t>
      </w:r>
      <w:proofErr w:type="gramStart"/>
      <w:r w:rsidR="001E66E4">
        <w:rPr>
          <w:sz w:val="28"/>
          <w:szCs w:val="28"/>
        </w:rPr>
        <w:t>,</w:t>
      </w:r>
      <w:r>
        <w:rPr>
          <w:iCs/>
          <w:color w:val="000000"/>
          <w:sz w:val="28"/>
          <w:szCs w:val="28"/>
        </w:rPr>
        <w:t>К</w:t>
      </w:r>
      <w:proofErr w:type="gramEnd"/>
      <w:r>
        <w:rPr>
          <w:iCs/>
          <w:color w:val="000000"/>
          <w:sz w:val="28"/>
          <w:szCs w:val="28"/>
        </w:rPr>
        <w:t>расноярский</w:t>
      </w:r>
      <w:proofErr w:type="spellEnd"/>
      <w:r>
        <w:rPr>
          <w:iCs/>
          <w:color w:val="000000"/>
          <w:sz w:val="28"/>
          <w:szCs w:val="28"/>
        </w:rPr>
        <w:t xml:space="preserve">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с. Моисеевка</w:t>
      </w:r>
      <w:r>
        <w:rPr>
          <w:iCs/>
          <w:color w:val="000000"/>
          <w:sz w:val="28"/>
          <w:szCs w:val="28"/>
        </w:rPr>
        <w:t xml:space="preserve">,  ул. Центральная, 51 </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Вторник – пятница, воскресенье: с 10.00 до 18.00</w:t>
      </w:r>
    </w:p>
    <w:p w:rsidR="00B81A7B" w:rsidRDefault="00B81A7B" w:rsidP="00B81A7B">
      <w:pPr>
        <w:jc w:val="both"/>
        <w:rPr>
          <w:sz w:val="28"/>
          <w:szCs w:val="28"/>
        </w:rPr>
      </w:pPr>
      <w:r>
        <w:rPr>
          <w:sz w:val="28"/>
          <w:szCs w:val="28"/>
        </w:rPr>
        <w:t>Перерыв: с 12.00 до 13.00</w:t>
      </w:r>
    </w:p>
    <w:p w:rsidR="00B81A7B" w:rsidRDefault="00B81A7B" w:rsidP="00B81A7B">
      <w:pPr>
        <w:jc w:val="both"/>
        <w:rPr>
          <w:sz w:val="28"/>
          <w:szCs w:val="28"/>
        </w:rPr>
      </w:pPr>
      <w:r>
        <w:rPr>
          <w:sz w:val="28"/>
          <w:szCs w:val="28"/>
        </w:rPr>
        <w:t>Суббота, понедельник – выходные дни</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ind w:left="709"/>
        <w:rPr>
          <w:sz w:val="28"/>
          <w:szCs w:val="28"/>
        </w:rPr>
      </w:pPr>
    </w:p>
    <w:p w:rsidR="00B81A7B" w:rsidRDefault="00B81A7B" w:rsidP="00B81A7B">
      <w:pPr>
        <w:rPr>
          <w:sz w:val="28"/>
          <w:szCs w:val="28"/>
        </w:rPr>
      </w:pPr>
      <w:r>
        <w:rPr>
          <w:sz w:val="28"/>
          <w:szCs w:val="28"/>
        </w:rPr>
        <w:t xml:space="preserve">10. Николаевская сельская библиотека-филиал № 8  </w:t>
      </w:r>
    </w:p>
    <w:p w:rsidR="00B81A7B" w:rsidRDefault="00B81A7B" w:rsidP="00B81A7B">
      <w:pPr>
        <w:rPr>
          <w:sz w:val="28"/>
          <w:szCs w:val="28"/>
        </w:rPr>
      </w:pPr>
      <w:r>
        <w:rPr>
          <w:sz w:val="28"/>
          <w:szCs w:val="28"/>
        </w:rPr>
        <w:t>Библиотекарь</w:t>
      </w:r>
      <w:r w:rsidR="00BC7AC1">
        <w:rPr>
          <w:sz w:val="28"/>
          <w:szCs w:val="28"/>
        </w:rPr>
        <w:t xml:space="preserve"> СБФ   </w:t>
      </w:r>
      <w:proofErr w:type="spellStart"/>
      <w:r w:rsidR="00BC7AC1">
        <w:rPr>
          <w:sz w:val="28"/>
          <w:szCs w:val="28"/>
        </w:rPr>
        <w:t>Вайс</w:t>
      </w:r>
      <w:proofErr w:type="spellEnd"/>
      <w:r w:rsidR="00BC7AC1">
        <w:rPr>
          <w:sz w:val="28"/>
          <w:szCs w:val="28"/>
        </w:rPr>
        <w:t xml:space="preserve">  Екатерина   Андреевна</w:t>
      </w:r>
    </w:p>
    <w:p w:rsidR="00B81A7B" w:rsidRDefault="00B81A7B" w:rsidP="00B81A7B">
      <w:pPr>
        <w:rPr>
          <w:sz w:val="28"/>
          <w:szCs w:val="28"/>
        </w:rPr>
      </w:pPr>
      <w:r>
        <w:rPr>
          <w:sz w:val="28"/>
          <w:szCs w:val="28"/>
        </w:rPr>
        <w:t xml:space="preserve">Местонахождение: </w:t>
      </w:r>
      <w:r w:rsidR="00BC7AC1">
        <w:rPr>
          <w:sz w:val="28"/>
          <w:szCs w:val="28"/>
        </w:rPr>
        <w:t>662668, РФ,</w:t>
      </w:r>
      <w:r w:rsidR="00BC7AC1">
        <w:rPr>
          <w:iCs/>
          <w:color w:val="000000"/>
          <w:sz w:val="28"/>
          <w:szCs w:val="28"/>
        </w:rPr>
        <w:t xml:space="preserve"> Красноярский</w:t>
      </w:r>
      <w:r>
        <w:rPr>
          <w:iCs/>
          <w:color w:val="000000"/>
          <w:sz w:val="28"/>
          <w:szCs w:val="28"/>
        </w:rPr>
        <w:t xml:space="preserve"> край, </w:t>
      </w:r>
      <w:proofErr w:type="spellStart"/>
      <w:r>
        <w:rPr>
          <w:iCs/>
          <w:color w:val="000000"/>
          <w:sz w:val="28"/>
          <w:szCs w:val="28"/>
        </w:rPr>
        <w:t>Краснотуранский</w:t>
      </w:r>
      <w:proofErr w:type="spellEnd"/>
      <w:r>
        <w:rPr>
          <w:iCs/>
          <w:color w:val="000000"/>
          <w:sz w:val="28"/>
          <w:szCs w:val="28"/>
        </w:rPr>
        <w:t xml:space="preserve"> район </w:t>
      </w:r>
      <w:proofErr w:type="gramStart"/>
      <w:r>
        <w:rPr>
          <w:sz w:val="28"/>
          <w:szCs w:val="28"/>
        </w:rPr>
        <w:t>с</w:t>
      </w:r>
      <w:proofErr w:type="gramEnd"/>
      <w:r>
        <w:rPr>
          <w:sz w:val="28"/>
          <w:szCs w:val="28"/>
        </w:rPr>
        <w:t>. Николаевка</w:t>
      </w:r>
      <w:r>
        <w:rPr>
          <w:iCs/>
          <w:color w:val="000000"/>
          <w:sz w:val="28"/>
          <w:szCs w:val="28"/>
        </w:rPr>
        <w:t xml:space="preserve">,  ул. Центральная, 3 </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Понедельник - четверг, воскресенье: с 10.00 до 18.00</w:t>
      </w:r>
    </w:p>
    <w:p w:rsidR="00B81A7B" w:rsidRDefault="00B81A7B" w:rsidP="00B81A7B">
      <w:pPr>
        <w:jc w:val="both"/>
        <w:rPr>
          <w:sz w:val="28"/>
          <w:szCs w:val="28"/>
        </w:rPr>
      </w:pPr>
      <w:r>
        <w:rPr>
          <w:sz w:val="28"/>
          <w:szCs w:val="28"/>
        </w:rPr>
        <w:t>Перерыв: с 13.00 до 14.00</w:t>
      </w:r>
    </w:p>
    <w:p w:rsidR="00B81A7B" w:rsidRDefault="00B81A7B" w:rsidP="00B81A7B">
      <w:pPr>
        <w:jc w:val="both"/>
        <w:rPr>
          <w:sz w:val="28"/>
          <w:szCs w:val="28"/>
        </w:rPr>
      </w:pPr>
      <w:r>
        <w:rPr>
          <w:sz w:val="28"/>
          <w:szCs w:val="28"/>
        </w:rPr>
        <w:t>Пятница, суббота – выходные дни</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262809" w:rsidRDefault="00262809" w:rsidP="00B81A7B">
      <w:pPr>
        <w:ind w:left="709"/>
        <w:jc w:val="both"/>
        <w:rPr>
          <w:sz w:val="28"/>
          <w:szCs w:val="28"/>
        </w:rPr>
      </w:pPr>
    </w:p>
    <w:p w:rsidR="00B81A7B" w:rsidRDefault="00B81A7B" w:rsidP="00B81A7B">
      <w:pPr>
        <w:jc w:val="both"/>
        <w:rPr>
          <w:sz w:val="28"/>
          <w:szCs w:val="28"/>
        </w:rPr>
      </w:pPr>
      <w:r>
        <w:rPr>
          <w:sz w:val="28"/>
          <w:szCs w:val="28"/>
        </w:rPr>
        <w:t xml:space="preserve">11. </w:t>
      </w:r>
      <w:proofErr w:type="spellStart"/>
      <w:r>
        <w:rPr>
          <w:sz w:val="28"/>
          <w:szCs w:val="28"/>
        </w:rPr>
        <w:t>Кортузская</w:t>
      </w:r>
      <w:proofErr w:type="spellEnd"/>
      <w:r>
        <w:rPr>
          <w:sz w:val="28"/>
          <w:szCs w:val="28"/>
        </w:rPr>
        <w:t xml:space="preserve"> сельская библиотека-филиал № 9  </w:t>
      </w:r>
    </w:p>
    <w:p w:rsidR="00B81A7B" w:rsidRDefault="00B81A7B" w:rsidP="00B81A7B">
      <w:pPr>
        <w:jc w:val="both"/>
        <w:rPr>
          <w:sz w:val="28"/>
          <w:szCs w:val="28"/>
        </w:rPr>
      </w:pPr>
      <w:r>
        <w:rPr>
          <w:sz w:val="28"/>
          <w:szCs w:val="28"/>
        </w:rPr>
        <w:t>Зав. СБФ Зайцева Нина Никитична</w:t>
      </w:r>
    </w:p>
    <w:p w:rsidR="00B81A7B" w:rsidRDefault="00B81A7B" w:rsidP="00B81A7B">
      <w:pPr>
        <w:rPr>
          <w:sz w:val="28"/>
          <w:szCs w:val="28"/>
        </w:rPr>
      </w:pPr>
      <w:r>
        <w:rPr>
          <w:sz w:val="28"/>
          <w:szCs w:val="28"/>
        </w:rPr>
        <w:t xml:space="preserve">Местонахождение: </w:t>
      </w:r>
      <w:r w:rsidR="00BC7AC1">
        <w:rPr>
          <w:sz w:val="28"/>
          <w:szCs w:val="28"/>
        </w:rPr>
        <w:t>662662, РФ,</w:t>
      </w:r>
      <w:r w:rsidR="00BC7AC1">
        <w:rPr>
          <w:iCs/>
          <w:color w:val="000000"/>
          <w:sz w:val="28"/>
          <w:szCs w:val="28"/>
        </w:rPr>
        <w:t xml:space="preserve"> Красноярский</w:t>
      </w:r>
      <w:r>
        <w:rPr>
          <w:iCs/>
          <w:color w:val="000000"/>
          <w:sz w:val="28"/>
          <w:szCs w:val="28"/>
        </w:rPr>
        <w:t xml:space="preserve">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 xml:space="preserve">с. </w:t>
      </w:r>
      <w:proofErr w:type="spellStart"/>
      <w:r>
        <w:rPr>
          <w:sz w:val="28"/>
          <w:szCs w:val="28"/>
        </w:rPr>
        <w:t>Кортуз</w:t>
      </w:r>
      <w:proofErr w:type="spellEnd"/>
      <w:r>
        <w:rPr>
          <w:iCs/>
          <w:color w:val="000000"/>
          <w:sz w:val="28"/>
          <w:szCs w:val="28"/>
        </w:rPr>
        <w:t xml:space="preserve">, </w:t>
      </w:r>
      <w:r w:rsidR="00BC7AC1">
        <w:rPr>
          <w:iCs/>
          <w:color w:val="000000"/>
          <w:sz w:val="28"/>
          <w:szCs w:val="28"/>
        </w:rPr>
        <w:t xml:space="preserve"> </w:t>
      </w:r>
      <w:r>
        <w:rPr>
          <w:iCs/>
          <w:color w:val="000000"/>
          <w:sz w:val="28"/>
          <w:szCs w:val="28"/>
        </w:rPr>
        <w:t xml:space="preserve"> ул. Советская, 1</w:t>
      </w:r>
    </w:p>
    <w:p w:rsidR="00B81A7B" w:rsidRDefault="00B81A7B" w:rsidP="00B81A7B">
      <w:pPr>
        <w:jc w:val="both"/>
        <w:rPr>
          <w:sz w:val="28"/>
          <w:szCs w:val="28"/>
        </w:rPr>
      </w:pPr>
      <w:r>
        <w:rPr>
          <w:sz w:val="28"/>
          <w:szCs w:val="28"/>
        </w:rPr>
        <w:t>График работы библиотеки:</w:t>
      </w:r>
    </w:p>
    <w:p w:rsidR="00B81A7B" w:rsidRDefault="00262809" w:rsidP="00B81A7B">
      <w:pPr>
        <w:jc w:val="both"/>
        <w:rPr>
          <w:sz w:val="28"/>
          <w:szCs w:val="28"/>
        </w:rPr>
      </w:pPr>
      <w:r>
        <w:rPr>
          <w:sz w:val="28"/>
          <w:szCs w:val="28"/>
        </w:rPr>
        <w:t>Воскресенье – пятница: с 10.00 до 18.0</w:t>
      </w:r>
      <w:r w:rsidR="00B81A7B">
        <w:rPr>
          <w:sz w:val="28"/>
          <w:szCs w:val="28"/>
        </w:rPr>
        <w:t>0</w:t>
      </w:r>
    </w:p>
    <w:p w:rsidR="00B81A7B" w:rsidRDefault="00B81A7B" w:rsidP="00B81A7B">
      <w:pPr>
        <w:jc w:val="both"/>
        <w:rPr>
          <w:sz w:val="28"/>
          <w:szCs w:val="28"/>
        </w:rPr>
      </w:pPr>
      <w:r>
        <w:rPr>
          <w:sz w:val="28"/>
          <w:szCs w:val="28"/>
        </w:rPr>
        <w:t>Суббота – выходной день</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ind w:left="709"/>
        <w:jc w:val="both"/>
        <w:rPr>
          <w:sz w:val="28"/>
          <w:szCs w:val="28"/>
        </w:rPr>
      </w:pPr>
    </w:p>
    <w:p w:rsidR="00B81A7B" w:rsidRDefault="00B81A7B" w:rsidP="00B81A7B">
      <w:pPr>
        <w:jc w:val="both"/>
        <w:rPr>
          <w:sz w:val="28"/>
          <w:szCs w:val="28"/>
        </w:rPr>
      </w:pPr>
      <w:r>
        <w:rPr>
          <w:sz w:val="28"/>
          <w:szCs w:val="28"/>
        </w:rPr>
        <w:t xml:space="preserve">12. Белоярская сельская библиотека-филиал № 10  </w:t>
      </w:r>
    </w:p>
    <w:p w:rsidR="00B81A7B" w:rsidRDefault="00B81A7B" w:rsidP="00B81A7B">
      <w:pPr>
        <w:jc w:val="both"/>
        <w:rPr>
          <w:sz w:val="28"/>
          <w:szCs w:val="28"/>
        </w:rPr>
      </w:pPr>
      <w:r>
        <w:rPr>
          <w:sz w:val="28"/>
          <w:szCs w:val="28"/>
        </w:rPr>
        <w:t xml:space="preserve">Библиотекарь СБФ </w:t>
      </w:r>
      <w:proofErr w:type="spellStart"/>
      <w:r>
        <w:rPr>
          <w:sz w:val="28"/>
          <w:szCs w:val="28"/>
        </w:rPr>
        <w:t>Бовыкина</w:t>
      </w:r>
      <w:proofErr w:type="spellEnd"/>
      <w:r>
        <w:rPr>
          <w:sz w:val="28"/>
          <w:szCs w:val="28"/>
        </w:rPr>
        <w:t xml:space="preserve"> Ольга Викторовна</w:t>
      </w:r>
    </w:p>
    <w:p w:rsidR="00B81A7B" w:rsidRDefault="00B81A7B" w:rsidP="00B81A7B">
      <w:pPr>
        <w:rPr>
          <w:sz w:val="28"/>
          <w:szCs w:val="28"/>
        </w:rPr>
      </w:pPr>
      <w:r>
        <w:rPr>
          <w:sz w:val="28"/>
          <w:szCs w:val="28"/>
        </w:rPr>
        <w:lastRenderedPageBreak/>
        <w:t xml:space="preserve">Местонахождение: 662666, </w:t>
      </w:r>
      <w:r w:rsidR="00802A3B">
        <w:rPr>
          <w:sz w:val="28"/>
          <w:szCs w:val="28"/>
        </w:rPr>
        <w:t xml:space="preserve"> РФ, </w:t>
      </w:r>
      <w:r>
        <w:rPr>
          <w:iCs/>
          <w:color w:val="000000"/>
          <w:sz w:val="28"/>
          <w:szCs w:val="28"/>
        </w:rPr>
        <w:t xml:space="preserve">Красноярский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 xml:space="preserve">с. </w:t>
      </w:r>
      <w:proofErr w:type="spellStart"/>
      <w:r>
        <w:rPr>
          <w:sz w:val="28"/>
          <w:szCs w:val="28"/>
        </w:rPr>
        <w:t>Белоярск</w:t>
      </w:r>
      <w:proofErr w:type="spellEnd"/>
      <w:r>
        <w:rPr>
          <w:iCs/>
          <w:color w:val="000000"/>
          <w:sz w:val="28"/>
          <w:szCs w:val="28"/>
        </w:rPr>
        <w:t>,  ул. Солнечная, 8/1</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Воскресенье – четверг: с 9.00 до 18.00</w:t>
      </w:r>
    </w:p>
    <w:p w:rsidR="00B81A7B" w:rsidRDefault="00B81A7B" w:rsidP="00B81A7B">
      <w:pPr>
        <w:jc w:val="both"/>
        <w:rPr>
          <w:sz w:val="28"/>
          <w:szCs w:val="28"/>
        </w:rPr>
      </w:pPr>
      <w:r>
        <w:rPr>
          <w:sz w:val="28"/>
          <w:szCs w:val="28"/>
        </w:rPr>
        <w:t>Перерыв: с 14 до 16.00</w:t>
      </w:r>
    </w:p>
    <w:p w:rsidR="00B81A7B" w:rsidRDefault="00B81A7B" w:rsidP="00B81A7B">
      <w:pPr>
        <w:jc w:val="both"/>
        <w:rPr>
          <w:sz w:val="28"/>
          <w:szCs w:val="28"/>
        </w:rPr>
      </w:pPr>
      <w:r>
        <w:rPr>
          <w:sz w:val="28"/>
          <w:szCs w:val="28"/>
        </w:rPr>
        <w:t>Пятница, суббота – выходные дни</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ind w:left="709"/>
        <w:jc w:val="both"/>
        <w:rPr>
          <w:sz w:val="28"/>
          <w:szCs w:val="28"/>
        </w:rPr>
      </w:pPr>
    </w:p>
    <w:p w:rsidR="00B81A7B" w:rsidRDefault="00B81A7B" w:rsidP="00B81A7B">
      <w:pPr>
        <w:jc w:val="both"/>
        <w:rPr>
          <w:sz w:val="28"/>
          <w:szCs w:val="28"/>
        </w:rPr>
      </w:pPr>
      <w:r>
        <w:rPr>
          <w:sz w:val="28"/>
          <w:szCs w:val="28"/>
        </w:rPr>
        <w:t xml:space="preserve">13. </w:t>
      </w:r>
      <w:proofErr w:type="spellStart"/>
      <w:r>
        <w:rPr>
          <w:sz w:val="28"/>
          <w:szCs w:val="28"/>
        </w:rPr>
        <w:t>Узинская</w:t>
      </w:r>
      <w:proofErr w:type="spellEnd"/>
      <w:r>
        <w:rPr>
          <w:sz w:val="28"/>
          <w:szCs w:val="28"/>
        </w:rPr>
        <w:t xml:space="preserve"> сельская библиотека-филиал № 11  </w:t>
      </w:r>
    </w:p>
    <w:p w:rsidR="00B81A7B" w:rsidRDefault="00B81A7B" w:rsidP="00B81A7B">
      <w:pPr>
        <w:jc w:val="both"/>
        <w:rPr>
          <w:sz w:val="28"/>
          <w:szCs w:val="28"/>
        </w:rPr>
      </w:pPr>
      <w:r>
        <w:rPr>
          <w:sz w:val="28"/>
          <w:szCs w:val="28"/>
        </w:rPr>
        <w:t>Библиотекарь СБФ  Шевцова Людмила Юрьевна</w:t>
      </w:r>
    </w:p>
    <w:p w:rsidR="00B81A7B" w:rsidRDefault="00B81A7B" w:rsidP="00B81A7B">
      <w:pPr>
        <w:rPr>
          <w:sz w:val="28"/>
          <w:szCs w:val="28"/>
        </w:rPr>
      </w:pPr>
      <w:r>
        <w:rPr>
          <w:sz w:val="28"/>
          <w:szCs w:val="28"/>
        </w:rPr>
        <w:t>Местонахождение: 662662,</w:t>
      </w:r>
      <w:r w:rsidR="00802A3B">
        <w:rPr>
          <w:sz w:val="28"/>
          <w:szCs w:val="28"/>
        </w:rPr>
        <w:t xml:space="preserve"> РФ,</w:t>
      </w:r>
      <w:r>
        <w:rPr>
          <w:sz w:val="28"/>
          <w:szCs w:val="28"/>
        </w:rPr>
        <w:t xml:space="preserve"> </w:t>
      </w:r>
      <w:r>
        <w:rPr>
          <w:iCs/>
          <w:color w:val="000000"/>
          <w:sz w:val="28"/>
          <w:szCs w:val="28"/>
        </w:rPr>
        <w:t xml:space="preserve">Красноярский край, </w:t>
      </w:r>
      <w:proofErr w:type="spellStart"/>
      <w:r>
        <w:rPr>
          <w:iCs/>
          <w:color w:val="000000"/>
          <w:sz w:val="28"/>
          <w:szCs w:val="28"/>
        </w:rPr>
        <w:t>Краснотуранский</w:t>
      </w:r>
      <w:proofErr w:type="spellEnd"/>
      <w:r>
        <w:rPr>
          <w:iCs/>
          <w:color w:val="000000"/>
          <w:sz w:val="28"/>
          <w:szCs w:val="28"/>
        </w:rPr>
        <w:t xml:space="preserve"> район </w:t>
      </w:r>
      <w:proofErr w:type="gramStart"/>
      <w:r>
        <w:rPr>
          <w:sz w:val="28"/>
          <w:szCs w:val="28"/>
        </w:rPr>
        <w:t>с</w:t>
      </w:r>
      <w:proofErr w:type="gramEnd"/>
      <w:r>
        <w:rPr>
          <w:sz w:val="28"/>
          <w:szCs w:val="28"/>
        </w:rPr>
        <w:t>. Уза</w:t>
      </w:r>
      <w:r>
        <w:rPr>
          <w:iCs/>
          <w:color w:val="000000"/>
          <w:sz w:val="28"/>
          <w:szCs w:val="28"/>
        </w:rPr>
        <w:t>,  ул. Зеленая, 25</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Воскресенье – четверг: с 10.00 до 18.00</w:t>
      </w:r>
    </w:p>
    <w:p w:rsidR="00B81A7B" w:rsidRDefault="00B81A7B" w:rsidP="00B81A7B">
      <w:pPr>
        <w:jc w:val="both"/>
        <w:rPr>
          <w:sz w:val="28"/>
          <w:szCs w:val="28"/>
        </w:rPr>
      </w:pPr>
      <w:r>
        <w:rPr>
          <w:sz w:val="28"/>
          <w:szCs w:val="28"/>
        </w:rPr>
        <w:t>Перерыв: с 14 до 15.00</w:t>
      </w:r>
    </w:p>
    <w:p w:rsidR="00B81A7B" w:rsidRDefault="00B81A7B" w:rsidP="00B81A7B">
      <w:pPr>
        <w:jc w:val="both"/>
        <w:rPr>
          <w:sz w:val="28"/>
          <w:szCs w:val="28"/>
        </w:rPr>
      </w:pPr>
      <w:r>
        <w:rPr>
          <w:sz w:val="28"/>
          <w:szCs w:val="28"/>
        </w:rPr>
        <w:t>Пятница, суббота – выходные дни</w:t>
      </w:r>
    </w:p>
    <w:p w:rsidR="00B81A7B" w:rsidRDefault="00B81A7B" w:rsidP="00B81A7B">
      <w:pPr>
        <w:jc w:val="both"/>
        <w:rPr>
          <w:sz w:val="28"/>
          <w:szCs w:val="28"/>
        </w:rPr>
      </w:pPr>
      <w:r>
        <w:rPr>
          <w:sz w:val="28"/>
          <w:szCs w:val="28"/>
        </w:rPr>
        <w:t>Санитарный день: последний день месяца</w:t>
      </w:r>
    </w:p>
    <w:p w:rsidR="00B81A7B" w:rsidRPr="00D45FC3" w:rsidRDefault="00B81A7B" w:rsidP="00B81A7B">
      <w:pPr>
        <w:ind w:firstLine="709"/>
        <w:jc w:val="both"/>
        <w:rPr>
          <w:sz w:val="28"/>
          <w:szCs w:val="28"/>
        </w:rPr>
      </w:pPr>
    </w:p>
    <w:p w:rsidR="00B81A7B" w:rsidRDefault="00B81A7B" w:rsidP="00B81A7B">
      <w:pPr>
        <w:jc w:val="both"/>
        <w:rPr>
          <w:sz w:val="28"/>
          <w:szCs w:val="28"/>
        </w:rPr>
      </w:pPr>
      <w:r>
        <w:rPr>
          <w:sz w:val="28"/>
          <w:szCs w:val="28"/>
        </w:rPr>
        <w:t xml:space="preserve">14. </w:t>
      </w:r>
      <w:proofErr w:type="spellStart"/>
      <w:r>
        <w:rPr>
          <w:sz w:val="28"/>
          <w:szCs w:val="28"/>
        </w:rPr>
        <w:t>Сарушская</w:t>
      </w:r>
      <w:proofErr w:type="spellEnd"/>
      <w:r>
        <w:rPr>
          <w:sz w:val="28"/>
          <w:szCs w:val="28"/>
        </w:rPr>
        <w:t xml:space="preserve"> сельская библиотека-филиал № 12  </w:t>
      </w:r>
    </w:p>
    <w:p w:rsidR="00B81A7B" w:rsidRDefault="00B81A7B" w:rsidP="00B81A7B">
      <w:pPr>
        <w:rPr>
          <w:sz w:val="28"/>
          <w:szCs w:val="28"/>
        </w:rPr>
      </w:pPr>
      <w:r>
        <w:rPr>
          <w:sz w:val="28"/>
          <w:szCs w:val="28"/>
        </w:rPr>
        <w:t>Библиотекар</w:t>
      </w:r>
      <w:r w:rsidR="00802A3B">
        <w:rPr>
          <w:sz w:val="28"/>
          <w:szCs w:val="28"/>
        </w:rPr>
        <w:t xml:space="preserve">ь СБФ  </w:t>
      </w:r>
      <w:proofErr w:type="gramStart"/>
      <w:r w:rsidR="00802A3B">
        <w:rPr>
          <w:sz w:val="28"/>
          <w:szCs w:val="28"/>
        </w:rPr>
        <w:t>Зюзя</w:t>
      </w:r>
      <w:proofErr w:type="gramEnd"/>
      <w:r w:rsidR="00802A3B">
        <w:rPr>
          <w:sz w:val="28"/>
          <w:szCs w:val="28"/>
        </w:rPr>
        <w:t xml:space="preserve"> Полина Викторовна</w:t>
      </w:r>
    </w:p>
    <w:p w:rsidR="00B81A7B" w:rsidRDefault="00B81A7B" w:rsidP="00B81A7B">
      <w:pPr>
        <w:rPr>
          <w:sz w:val="28"/>
          <w:szCs w:val="28"/>
        </w:rPr>
      </w:pPr>
      <w:r>
        <w:rPr>
          <w:sz w:val="28"/>
          <w:szCs w:val="28"/>
        </w:rPr>
        <w:t xml:space="preserve">Местонахождение: 662662, </w:t>
      </w:r>
      <w:r w:rsidR="00802A3B">
        <w:rPr>
          <w:sz w:val="28"/>
          <w:szCs w:val="28"/>
        </w:rPr>
        <w:t xml:space="preserve"> РФ, </w:t>
      </w:r>
      <w:r>
        <w:rPr>
          <w:iCs/>
          <w:color w:val="000000"/>
          <w:sz w:val="28"/>
          <w:szCs w:val="28"/>
        </w:rPr>
        <w:t xml:space="preserve">Красноярский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 xml:space="preserve">с. </w:t>
      </w:r>
      <w:proofErr w:type="spellStart"/>
      <w:r>
        <w:rPr>
          <w:sz w:val="28"/>
          <w:szCs w:val="28"/>
        </w:rPr>
        <w:t>Сарушка</w:t>
      </w:r>
      <w:proofErr w:type="spellEnd"/>
      <w:r>
        <w:rPr>
          <w:iCs/>
          <w:color w:val="000000"/>
          <w:sz w:val="28"/>
          <w:szCs w:val="28"/>
        </w:rPr>
        <w:t>,  ул. Октябрьская, 23</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Воскресенье – четверг: с 10.00 до 18.00</w:t>
      </w:r>
    </w:p>
    <w:p w:rsidR="00B81A7B" w:rsidRDefault="00B81A7B" w:rsidP="00B81A7B">
      <w:pPr>
        <w:jc w:val="both"/>
        <w:rPr>
          <w:sz w:val="28"/>
          <w:szCs w:val="28"/>
        </w:rPr>
      </w:pPr>
      <w:r>
        <w:rPr>
          <w:sz w:val="28"/>
          <w:szCs w:val="28"/>
        </w:rPr>
        <w:t>Перерыв: с 14 до 15.00</w:t>
      </w:r>
    </w:p>
    <w:p w:rsidR="00B81A7B" w:rsidRDefault="00B81A7B" w:rsidP="00B81A7B">
      <w:pPr>
        <w:jc w:val="both"/>
        <w:rPr>
          <w:sz w:val="28"/>
          <w:szCs w:val="28"/>
        </w:rPr>
      </w:pPr>
      <w:r>
        <w:rPr>
          <w:sz w:val="28"/>
          <w:szCs w:val="28"/>
        </w:rPr>
        <w:t>Пятница, суббота – выходные дни</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ind w:left="709"/>
        <w:jc w:val="both"/>
        <w:rPr>
          <w:sz w:val="28"/>
          <w:szCs w:val="28"/>
        </w:rPr>
      </w:pPr>
    </w:p>
    <w:p w:rsidR="00B81A7B" w:rsidRDefault="00B81A7B" w:rsidP="00B81A7B">
      <w:pPr>
        <w:jc w:val="both"/>
        <w:rPr>
          <w:sz w:val="28"/>
          <w:szCs w:val="28"/>
        </w:rPr>
      </w:pPr>
      <w:r>
        <w:rPr>
          <w:sz w:val="28"/>
          <w:szCs w:val="28"/>
        </w:rPr>
        <w:t>15 Кара-</w:t>
      </w:r>
      <w:proofErr w:type="spellStart"/>
      <w:r>
        <w:rPr>
          <w:sz w:val="28"/>
          <w:szCs w:val="28"/>
        </w:rPr>
        <w:t>Беллыкская</w:t>
      </w:r>
      <w:proofErr w:type="spellEnd"/>
      <w:r>
        <w:rPr>
          <w:sz w:val="28"/>
          <w:szCs w:val="28"/>
        </w:rPr>
        <w:t xml:space="preserve"> сельская библиотека-филиал № 13  </w:t>
      </w:r>
    </w:p>
    <w:p w:rsidR="00B81A7B" w:rsidRDefault="00B81A7B" w:rsidP="00B81A7B">
      <w:pPr>
        <w:jc w:val="both"/>
        <w:rPr>
          <w:sz w:val="28"/>
          <w:szCs w:val="28"/>
        </w:rPr>
      </w:pPr>
      <w:r>
        <w:rPr>
          <w:sz w:val="28"/>
          <w:szCs w:val="28"/>
        </w:rPr>
        <w:t>Библиотекарь СБФ Воробьева Галина Викторовна</w:t>
      </w:r>
    </w:p>
    <w:p w:rsidR="00B81A7B" w:rsidRDefault="00B81A7B" w:rsidP="00B81A7B">
      <w:pPr>
        <w:ind w:firstLine="709"/>
        <w:rPr>
          <w:sz w:val="28"/>
          <w:szCs w:val="28"/>
        </w:rPr>
      </w:pPr>
    </w:p>
    <w:p w:rsidR="00B81A7B" w:rsidRDefault="00B81A7B" w:rsidP="00B81A7B">
      <w:pPr>
        <w:rPr>
          <w:sz w:val="28"/>
          <w:szCs w:val="28"/>
        </w:rPr>
      </w:pPr>
      <w:r>
        <w:rPr>
          <w:sz w:val="28"/>
          <w:szCs w:val="28"/>
        </w:rPr>
        <w:t>Местонахождение: 662662,</w:t>
      </w:r>
      <w:r w:rsidR="00B30415">
        <w:rPr>
          <w:sz w:val="28"/>
          <w:szCs w:val="28"/>
        </w:rPr>
        <w:t xml:space="preserve"> РФ, </w:t>
      </w:r>
      <w:r>
        <w:rPr>
          <w:sz w:val="28"/>
          <w:szCs w:val="28"/>
        </w:rPr>
        <w:t xml:space="preserve"> </w:t>
      </w:r>
      <w:r>
        <w:rPr>
          <w:iCs/>
          <w:color w:val="000000"/>
          <w:sz w:val="28"/>
          <w:szCs w:val="28"/>
        </w:rPr>
        <w:t xml:space="preserve">Красноярский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с. Кара-</w:t>
      </w:r>
      <w:proofErr w:type="spellStart"/>
      <w:r>
        <w:rPr>
          <w:sz w:val="28"/>
          <w:szCs w:val="28"/>
        </w:rPr>
        <w:t>Беллык</w:t>
      </w:r>
      <w:proofErr w:type="spellEnd"/>
      <w:r>
        <w:rPr>
          <w:iCs/>
          <w:color w:val="000000"/>
          <w:sz w:val="28"/>
          <w:szCs w:val="28"/>
        </w:rPr>
        <w:t xml:space="preserve">,  ул. </w:t>
      </w:r>
      <w:proofErr w:type="spellStart"/>
      <w:r>
        <w:rPr>
          <w:iCs/>
          <w:color w:val="000000"/>
          <w:sz w:val="28"/>
          <w:szCs w:val="28"/>
        </w:rPr>
        <w:t>Ольшевского</w:t>
      </w:r>
      <w:proofErr w:type="spellEnd"/>
      <w:r>
        <w:rPr>
          <w:iCs/>
          <w:color w:val="000000"/>
          <w:sz w:val="28"/>
          <w:szCs w:val="28"/>
        </w:rPr>
        <w:t>, 2</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Воскресенье – четверг: с 10.00 до 15.00</w:t>
      </w:r>
    </w:p>
    <w:p w:rsidR="00B81A7B" w:rsidRDefault="00B81A7B" w:rsidP="00B81A7B">
      <w:pPr>
        <w:jc w:val="both"/>
        <w:rPr>
          <w:sz w:val="28"/>
          <w:szCs w:val="28"/>
        </w:rPr>
      </w:pPr>
      <w:r>
        <w:rPr>
          <w:sz w:val="28"/>
          <w:szCs w:val="28"/>
        </w:rPr>
        <w:t>Пятница, суббота – выходные дни</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ind w:left="709"/>
        <w:jc w:val="both"/>
        <w:rPr>
          <w:sz w:val="28"/>
          <w:szCs w:val="28"/>
        </w:rPr>
      </w:pPr>
    </w:p>
    <w:p w:rsidR="00B81A7B" w:rsidRDefault="00B81A7B" w:rsidP="00B81A7B">
      <w:pPr>
        <w:jc w:val="both"/>
        <w:rPr>
          <w:sz w:val="28"/>
          <w:szCs w:val="28"/>
        </w:rPr>
      </w:pPr>
      <w:r>
        <w:rPr>
          <w:sz w:val="28"/>
          <w:szCs w:val="28"/>
        </w:rPr>
        <w:t xml:space="preserve">16. </w:t>
      </w:r>
      <w:proofErr w:type="spellStart"/>
      <w:r>
        <w:rPr>
          <w:sz w:val="28"/>
          <w:szCs w:val="28"/>
        </w:rPr>
        <w:t>Салбинская</w:t>
      </w:r>
      <w:proofErr w:type="spellEnd"/>
      <w:r>
        <w:rPr>
          <w:sz w:val="28"/>
          <w:szCs w:val="28"/>
        </w:rPr>
        <w:t xml:space="preserve"> сельская библиотека-филиал № 14  </w:t>
      </w:r>
    </w:p>
    <w:p w:rsidR="00B81A7B" w:rsidRDefault="00B81A7B" w:rsidP="00B81A7B">
      <w:pPr>
        <w:rPr>
          <w:sz w:val="28"/>
          <w:szCs w:val="28"/>
        </w:rPr>
      </w:pPr>
      <w:r>
        <w:rPr>
          <w:sz w:val="28"/>
          <w:szCs w:val="28"/>
        </w:rPr>
        <w:t>Библиот</w:t>
      </w:r>
      <w:r w:rsidR="00B30415">
        <w:rPr>
          <w:sz w:val="28"/>
          <w:szCs w:val="28"/>
        </w:rPr>
        <w:t xml:space="preserve">екарь СБФ </w:t>
      </w:r>
      <w:r w:rsidR="000D1058">
        <w:rPr>
          <w:sz w:val="28"/>
          <w:szCs w:val="28"/>
        </w:rPr>
        <w:t xml:space="preserve"> Колесникова Марина Петровна</w:t>
      </w:r>
    </w:p>
    <w:p w:rsidR="00B81A7B" w:rsidRDefault="00B81A7B" w:rsidP="00B81A7B">
      <w:pPr>
        <w:rPr>
          <w:sz w:val="28"/>
          <w:szCs w:val="28"/>
        </w:rPr>
      </w:pPr>
      <w:r>
        <w:rPr>
          <w:sz w:val="28"/>
          <w:szCs w:val="28"/>
        </w:rPr>
        <w:t xml:space="preserve">Местонахождение: 662663, </w:t>
      </w:r>
      <w:r w:rsidR="00A44ECC">
        <w:rPr>
          <w:sz w:val="28"/>
          <w:szCs w:val="28"/>
        </w:rPr>
        <w:t xml:space="preserve"> </w:t>
      </w:r>
      <w:proofErr w:type="spellStart"/>
      <w:r w:rsidR="00A44ECC">
        <w:rPr>
          <w:sz w:val="28"/>
          <w:szCs w:val="28"/>
        </w:rPr>
        <w:t>РФ</w:t>
      </w:r>
      <w:proofErr w:type="gramStart"/>
      <w:r w:rsidR="00A44ECC">
        <w:rPr>
          <w:sz w:val="28"/>
          <w:szCs w:val="28"/>
        </w:rPr>
        <w:t>,</w:t>
      </w:r>
      <w:r>
        <w:rPr>
          <w:iCs/>
          <w:color w:val="000000"/>
          <w:sz w:val="28"/>
          <w:szCs w:val="28"/>
        </w:rPr>
        <w:t>К</w:t>
      </w:r>
      <w:proofErr w:type="gramEnd"/>
      <w:r>
        <w:rPr>
          <w:iCs/>
          <w:color w:val="000000"/>
          <w:sz w:val="28"/>
          <w:szCs w:val="28"/>
        </w:rPr>
        <w:t>расноярский</w:t>
      </w:r>
      <w:proofErr w:type="spellEnd"/>
      <w:r>
        <w:rPr>
          <w:iCs/>
          <w:color w:val="000000"/>
          <w:sz w:val="28"/>
          <w:szCs w:val="28"/>
        </w:rPr>
        <w:t xml:space="preserve">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 xml:space="preserve">с. </w:t>
      </w:r>
      <w:proofErr w:type="spellStart"/>
      <w:r>
        <w:rPr>
          <w:sz w:val="28"/>
          <w:szCs w:val="28"/>
        </w:rPr>
        <w:t>Салба</w:t>
      </w:r>
      <w:proofErr w:type="spellEnd"/>
      <w:r>
        <w:rPr>
          <w:iCs/>
          <w:color w:val="000000"/>
          <w:sz w:val="28"/>
          <w:szCs w:val="28"/>
        </w:rPr>
        <w:t>,  ул. Советская, 68</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Воскресенье – четверг: с 10.00 до 18.00</w:t>
      </w:r>
    </w:p>
    <w:p w:rsidR="00B81A7B" w:rsidRDefault="00B81A7B" w:rsidP="00B81A7B">
      <w:pPr>
        <w:jc w:val="both"/>
        <w:rPr>
          <w:sz w:val="28"/>
          <w:szCs w:val="28"/>
        </w:rPr>
      </w:pPr>
      <w:r>
        <w:rPr>
          <w:sz w:val="28"/>
          <w:szCs w:val="28"/>
        </w:rPr>
        <w:t>Перерыв: с 13.00 до 14.00</w:t>
      </w:r>
    </w:p>
    <w:p w:rsidR="00B81A7B" w:rsidRDefault="00B81A7B" w:rsidP="00B81A7B">
      <w:pPr>
        <w:jc w:val="both"/>
        <w:rPr>
          <w:sz w:val="28"/>
          <w:szCs w:val="28"/>
        </w:rPr>
      </w:pPr>
      <w:r>
        <w:rPr>
          <w:sz w:val="28"/>
          <w:szCs w:val="28"/>
        </w:rPr>
        <w:t>Пятница, суббота – выходные дни</w:t>
      </w:r>
    </w:p>
    <w:p w:rsidR="00B81A7B" w:rsidRDefault="00B81A7B" w:rsidP="00B81A7B">
      <w:pPr>
        <w:jc w:val="both"/>
        <w:rPr>
          <w:sz w:val="28"/>
          <w:szCs w:val="28"/>
        </w:rPr>
      </w:pPr>
      <w:r>
        <w:rPr>
          <w:sz w:val="28"/>
          <w:szCs w:val="28"/>
        </w:rPr>
        <w:lastRenderedPageBreak/>
        <w:t>Санитарный день: последний день месяца</w:t>
      </w:r>
    </w:p>
    <w:p w:rsidR="00B81A7B" w:rsidRDefault="00B81A7B" w:rsidP="00B81A7B">
      <w:pPr>
        <w:ind w:left="709"/>
        <w:jc w:val="both"/>
        <w:rPr>
          <w:sz w:val="28"/>
          <w:szCs w:val="28"/>
        </w:rPr>
      </w:pPr>
    </w:p>
    <w:p w:rsidR="00B81A7B" w:rsidRDefault="00B81A7B" w:rsidP="00B81A7B">
      <w:pPr>
        <w:jc w:val="both"/>
        <w:rPr>
          <w:sz w:val="28"/>
          <w:szCs w:val="28"/>
        </w:rPr>
      </w:pPr>
      <w:r>
        <w:rPr>
          <w:sz w:val="28"/>
          <w:szCs w:val="28"/>
        </w:rPr>
        <w:t xml:space="preserve">17. Александровская сельская библиотека-филиал № 15   </w:t>
      </w:r>
    </w:p>
    <w:p w:rsidR="00B81A7B" w:rsidRDefault="00B81A7B" w:rsidP="00B81A7B">
      <w:pPr>
        <w:rPr>
          <w:sz w:val="28"/>
          <w:szCs w:val="28"/>
        </w:rPr>
      </w:pPr>
      <w:r>
        <w:rPr>
          <w:sz w:val="28"/>
          <w:szCs w:val="28"/>
        </w:rPr>
        <w:t>Библиотекарь</w:t>
      </w:r>
      <w:r w:rsidR="000038A5">
        <w:rPr>
          <w:sz w:val="28"/>
          <w:szCs w:val="28"/>
        </w:rPr>
        <w:t xml:space="preserve"> СБФ  </w:t>
      </w:r>
      <w:proofErr w:type="spellStart"/>
      <w:r w:rsidR="000038A5">
        <w:rPr>
          <w:sz w:val="28"/>
          <w:szCs w:val="28"/>
        </w:rPr>
        <w:t>Мяльдер</w:t>
      </w:r>
      <w:proofErr w:type="spellEnd"/>
      <w:r w:rsidR="000038A5">
        <w:rPr>
          <w:sz w:val="28"/>
          <w:szCs w:val="28"/>
        </w:rPr>
        <w:t xml:space="preserve">  Татьяна Олеговна</w:t>
      </w:r>
    </w:p>
    <w:p w:rsidR="00B81A7B" w:rsidRDefault="00B81A7B" w:rsidP="00B81A7B">
      <w:pPr>
        <w:rPr>
          <w:sz w:val="28"/>
          <w:szCs w:val="28"/>
        </w:rPr>
      </w:pPr>
      <w:r>
        <w:rPr>
          <w:sz w:val="28"/>
          <w:szCs w:val="28"/>
        </w:rPr>
        <w:t xml:space="preserve">Местонахождение: 662663, </w:t>
      </w:r>
      <w:r>
        <w:rPr>
          <w:iCs/>
          <w:color w:val="000000"/>
          <w:sz w:val="28"/>
          <w:szCs w:val="28"/>
        </w:rPr>
        <w:t xml:space="preserve">Красноярский край, </w:t>
      </w:r>
      <w:proofErr w:type="spellStart"/>
      <w:r>
        <w:rPr>
          <w:iCs/>
          <w:color w:val="000000"/>
          <w:sz w:val="28"/>
          <w:szCs w:val="28"/>
        </w:rPr>
        <w:t>Краснотуранский</w:t>
      </w:r>
      <w:proofErr w:type="spellEnd"/>
      <w:r>
        <w:rPr>
          <w:iCs/>
          <w:color w:val="000000"/>
          <w:sz w:val="28"/>
          <w:szCs w:val="28"/>
        </w:rPr>
        <w:t xml:space="preserve"> район </w:t>
      </w:r>
      <w:proofErr w:type="gramStart"/>
      <w:r w:rsidR="00CF3CD1">
        <w:rPr>
          <w:sz w:val="28"/>
          <w:szCs w:val="28"/>
        </w:rPr>
        <w:t>с</w:t>
      </w:r>
      <w:proofErr w:type="gramEnd"/>
      <w:r w:rsidR="00CF3CD1">
        <w:rPr>
          <w:sz w:val="28"/>
          <w:szCs w:val="28"/>
        </w:rPr>
        <w:t xml:space="preserve">. с. </w:t>
      </w:r>
      <w:proofErr w:type="spellStart"/>
      <w:r w:rsidR="00CF3CD1">
        <w:rPr>
          <w:sz w:val="28"/>
          <w:szCs w:val="28"/>
        </w:rPr>
        <w:t>Алгаштык</w:t>
      </w:r>
      <w:proofErr w:type="spellEnd"/>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Понедельник - четверг: с 15.00 до 18.00</w:t>
      </w:r>
    </w:p>
    <w:p w:rsidR="00B81A7B" w:rsidRDefault="00B81A7B" w:rsidP="00B81A7B">
      <w:pPr>
        <w:jc w:val="both"/>
        <w:rPr>
          <w:sz w:val="28"/>
          <w:szCs w:val="28"/>
        </w:rPr>
      </w:pPr>
      <w:r>
        <w:rPr>
          <w:sz w:val="28"/>
          <w:szCs w:val="28"/>
        </w:rPr>
        <w:t>В воскресенья: с 12.00 до 15.00</w:t>
      </w:r>
    </w:p>
    <w:p w:rsidR="00B81A7B" w:rsidRDefault="00B81A7B" w:rsidP="00B81A7B">
      <w:pPr>
        <w:jc w:val="both"/>
        <w:rPr>
          <w:sz w:val="28"/>
          <w:szCs w:val="28"/>
        </w:rPr>
      </w:pPr>
      <w:r>
        <w:rPr>
          <w:sz w:val="28"/>
          <w:szCs w:val="28"/>
        </w:rPr>
        <w:t>Пятница, суббота – выходные дни</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ind w:left="709"/>
        <w:jc w:val="both"/>
        <w:rPr>
          <w:sz w:val="28"/>
          <w:szCs w:val="28"/>
        </w:rPr>
      </w:pPr>
    </w:p>
    <w:p w:rsidR="00B81A7B" w:rsidRDefault="00B81A7B" w:rsidP="00B81A7B">
      <w:pPr>
        <w:jc w:val="both"/>
        <w:rPr>
          <w:sz w:val="28"/>
          <w:szCs w:val="28"/>
        </w:rPr>
      </w:pPr>
      <w:r>
        <w:rPr>
          <w:sz w:val="28"/>
          <w:szCs w:val="28"/>
        </w:rPr>
        <w:t xml:space="preserve">18. </w:t>
      </w:r>
      <w:proofErr w:type="spellStart"/>
      <w:r>
        <w:rPr>
          <w:sz w:val="28"/>
          <w:szCs w:val="28"/>
        </w:rPr>
        <w:t>Беллыкская</w:t>
      </w:r>
      <w:proofErr w:type="spellEnd"/>
      <w:r>
        <w:rPr>
          <w:sz w:val="28"/>
          <w:szCs w:val="28"/>
        </w:rPr>
        <w:t xml:space="preserve"> сельская библиотека-филиал № 16   </w:t>
      </w:r>
    </w:p>
    <w:p w:rsidR="00B81A7B" w:rsidRDefault="00B81A7B" w:rsidP="00B81A7B">
      <w:pPr>
        <w:jc w:val="both"/>
        <w:rPr>
          <w:sz w:val="28"/>
          <w:szCs w:val="28"/>
        </w:rPr>
      </w:pPr>
      <w:r>
        <w:rPr>
          <w:sz w:val="28"/>
          <w:szCs w:val="28"/>
        </w:rPr>
        <w:t xml:space="preserve">Зав. СБФ  </w:t>
      </w:r>
      <w:proofErr w:type="spellStart"/>
      <w:r>
        <w:rPr>
          <w:sz w:val="28"/>
          <w:szCs w:val="28"/>
        </w:rPr>
        <w:t>Русалева</w:t>
      </w:r>
      <w:proofErr w:type="spellEnd"/>
      <w:r>
        <w:rPr>
          <w:sz w:val="28"/>
          <w:szCs w:val="28"/>
        </w:rPr>
        <w:t xml:space="preserve"> Валентина Павловна</w:t>
      </w:r>
    </w:p>
    <w:p w:rsidR="00B81A7B" w:rsidRDefault="00B81A7B" w:rsidP="00B81A7B">
      <w:pPr>
        <w:rPr>
          <w:sz w:val="28"/>
          <w:szCs w:val="28"/>
        </w:rPr>
      </w:pPr>
      <w:r>
        <w:rPr>
          <w:sz w:val="28"/>
          <w:szCs w:val="28"/>
        </w:rPr>
        <w:t xml:space="preserve">Местонахождение: 662664, </w:t>
      </w:r>
      <w:r w:rsidR="0025203D">
        <w:rPr>
          <w:sz w:val="28"/>
          <w:szCs w:val="28"/>
        </w:rPr>
        <w:t xml:space="preserve"> </w:t>
      </w:r>
      <w:proofErr w:type="spellStart"/>
      <w:r w:rsidR="0025203D">
        <w:rPr>
          <w:sz w:val="28"/>
          <w:szCs w:val="28"/>
        </w:rPr>
        <w:t>РФ</w:t>
      </w:r>
      <w:proofErr w:type="gramStart"/>
      <w:r w:rsidR="0025203D">
        <w:rPr>
          <w:sz w:val="28"/>
          <w:szCs w:val="28"/>
        </w:rPr>
        <w:t>,</w:t>
      </w:r>
      <w:r>
        <w:rPr>
          <w:iCs/>
          <w:color w:val="000000"/>
          <w:sz w:val="28"/>
          <w:szCs w:val="28"/>
        </w:rPr>
        <w:t>К</w:t>
      </w:r>
      <w:proofErr w:type="gramEnd"/>
      <w:r>
        <w:rPr>
          <w:iCs/>
          <w:color w:val="000000"/>
          <w:sz w:val="28"/>
          <w:szCs w:val="28"/>
        </w:rPr>
        <w:t>расноярский</w:t>
      </w:r>
      <w:proofErr w:type="spellEnd"/>
      <w:r>
        <w:rPr>
          <w:iCs/>
          <w:color w:val="000000"/>
          <w:sz w:val="28"/>
          <w:szCs w:val="28"/>
        </w:rPr>
        <w:t xml:space="preserve">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 xml:space="preserve">с. с. </w:t>
      </w:r>
      <w:proofErr w:type="spellStart"/>
      <w:r>
        <w:rPr>
          <w:sz w:val="28"/>
          <w:szCs w:val="28"/>
        </w:rPr>
        <w:t>Беллык</w:t>
      </w:r>
      <w:proofErr w:type="spellEnd"/>
      <w:r>
        <w:rPr>
          <w:iCs/>
          <w:color w:val="000000"/>
          <w:sz w:val="28"/>
          <w:szCs w:val="28"/>
        </w:rPr>
        <w:t>,  ул. Ленина, 37</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Воскресенье - пятница: с 9.00 до 18.00</w:t>
      </w:r>
    </w:p>
    <w:p w:rsidR="00B81A7B" w:rsidRDefault="00B81A7B" w:rsidP="00B81A7B">
      <w:pPr>
        <w:jc w:val="both"/>
        <w:rPr>
          <w:sz w:val="28"/>
          <w:szCs w:val="28"/>
        </w:rPr>
      </w:pPr>
      <w:r>
        <w:rPr>
          <w:sz w:val="28"/>
          <w:szCs w:val="28"/>
        </w:rPr>
        <w:t>Суббота – выходной день</w:t>
      </w:r>
    </w:p>
    <w:p w:rsidR="00B81A7B" w:rsidRDefault="00B81A7B" w:rsidP="00B81A7B">
      <w:pPr>
        <w:jc w:val="both"/>
        <w:rPr>
          <w:sz w:val="28"/>
          <w:szCs w:val="28"/>
        </w:rPr>
      </w:pPr>
      <w:r>
        <w:rPr>
          <w:sz w:val="28"/>
          <w:szCs w:val="28"/>
        </w:rPr>
        <w:t>Санитарный день: последний день месяца</w:t>
      </w:r>
    </w:p>
    <w:p w:rsidR="00B81A7B" w:rsidRDefault="00B81A7B" w:rsidP="00B81A7B">
      <w:pPr>
        <w:ind w:firstLine="709"/>
        <w:jc w:val="both"/>
        <w:rPr>
          <w:sz w:val="28"/>
          <w:szCs w:val="28"/>
        </w:rPr>
      </w:pPr>
    </w:p>
    <w:p w:rsidR="00B81A7B" w:rsidRPr="00D45FC3" w:rsidRDefault="00B81A7B" w:rsidP="00B81A7B">
      <w:pPr>
        <w:ind w:left="360" w:firstLine="349"/>
        <w:jc w:val="both"/>
        <w:rPr>
          <w:sz w:val="28"/>
          <w:szCs w:val="28"/>
        </w:rPr>
      </w:pPr>
    </w:p>
    <w:p w:rsidR="00B81A7B" w:rsidRDefault="00B81A7B" w:rsidP="00B81A7B">
      <w:pPr>
        <w:jc w:val="both"/>
        <w:rPr>
          <w:sz w:val="28"/>
          <w:szCs w:val="28"/>
        </w:rPr>
      </w:pPr>
      <w:r>
        <w:rPr>
          <w:sz w:val="28"/>
          <w:szCs w:val="28"/>
        </w:rPr>
        <w:t xml:space="preserve">19.  </w:t>
      </w:r>
      <w:proofErr w:type="spellStart"/>
      <w:r>
        <w:rPr>
          <w:sz w:val="28"/>
          <w:szCs w:val="28"/>
        </w:rPr>
        <w:t>Уярская</w:t>
      </w:r>
      <w:proofErr w:type="spellEnd"/>
      <w:r>
        <w:rPr>
          <w:sz w:val="28"/>
          <w:szCs w:val="28"/>
        </w:rPr>
        <w:t xml:space="preserve"> сельская библиотека-филиал № 17  </w:t>
      </w:r>
    </w:p>
    <w:p w:rsidR="00B81A7B" w:rsidRDefault="00B81A7B" w:rsidP="00B81A7B">
      <w:pPr>
        <w:rPr>
          <w:sz w:val="28"/>
          <w:szCs w:val="28"/>
        </w:rPr>
      </w:pPr>
      <w:r>
        <w:rPr>
          <w:sz w:val="28"/>
          <w:szCs w:val="28"/>
        </w:rPr>
        <w:t xml:space="preserve">Библиотекарь СБФ  </w:t>
      </w:r>
      <w:proofErr w:type="spellStart"/>
      <w:r>
        <w:rPr>
          <w:sz w:val="28"/>
          <w:szCs w:val="28"/>
        </w:rPr>
        <w:t>Шалонина</w:t>
      </w:r>
      <w:proofErr w:type="spellEnd"/>
      <w:r>
        <w:rPr>
          <w:sz w:val="28"/>
          <w:szCs w:val="28"/>
        </w:rPr>
        <w:t xml:space="preserve"> </w:t>
      </w:r>
      <w:proofErr w:type="spellStart"/>
      <w:r>
        <w:rPr>
          <w:sz w:val="28"/>
          <w:szCs w:val="28"/>
        </w:rPr>
        <w:t>Алефтина</w:t>
      </w:r>
      <w:proofErr w:type="spellEnd"/>
      <w:r>
        <w:rPr>
          <w:sz w:val="28"/>
          <w:szCs w:val="28"/>
        </w:rPr>
        <w:t xml:space="preserve"> Ивановна</w:t>
      </w:r>
    </w:p>
    <w:p w:rsidR="00B81A7B" w:rsidRDefault="00B81A7B" w:rsidP="00B81A7B">
      <w:pPr>
        <w:rPr>
          <w:sz w:val="28"/>
          <w:szCs w:val="28"/>
        </w:rPr>
      </w:pPr>
      <w:r>
        <w:rPr>
          <w:sz w:val="28"/>
          <w:szCs w:val="28"/>
        </w:rPr>
        <w:t>Местонахождение: 662664,</w:t>
      </w:r>
      <w:r w:rsidR="0025203D">
        <w:rPr>
          <w:sz w:val="28"/>
          <w:szCs w:val="28"/>
        </w:rPr>
        <w:t xml:space="preserve"> РФ,</w:t>
      </w:r>
      <w:r>
        <w:rPr>
          <w:sz w:val="28"/>
          <w:szCs w:val="28"/>
        </w:rPr>
        <w:t xml:space="preserve"> </w:t>
      </w:r>
      <w:r>
        <w:rPr>
          <w:iCs/>
          <w:color w:val="000000"/>
          <w:sz w:val="28"/>
          <w:szCs w:val="28"/>
        </w:rPr>
        <w:t xml:space="preserve">Красноярский край, </w:t>
      </w:r>
      <w:proofErr w:type="spellStart"/>
      <w:r>
        <w:rPr>
          <w:iCs/>
          <w:color w:val="000000"/>
          <w:sz w:val="28"/>
          <w:szCs w:val="28"/>
        </w:rPr>
        <w:t>Краснотуранский</w:t>
      </w:r>
      <w:proofErr w:type="spellEnd"/>
      <w:r>
        <w:rPr>
          <w:iCs/>
          <w:color w:val="000000"/>
          <w:sz w:val="28"/>
          <w:szCs w:val="28"/>
        </w:rPr>
        <w:t xml:space="preserve"> район </w:t>
      </w:r>
      <w:r>
        <w:rPr>
          <w:sz w:val="28"/>
          <w:szCs w:val="28"/>
        </w:rPr>
        <w:t xml:space="preserve"> с. Уяр</w:t>
      </w:r>
      <w:r>
        <w:rPr>
          <w:iCs/>
          <w:color w:val="000000"/>
          <w:sz w:val="28"/>
          <w:szCs w:val="28"/>
        </w:rPr>
        <w:t>,  ул. Центральная, 50</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Воскресенье - пятница: с 10.00 до 17.00</w:t>
      </w:r>
    </w:p>
    <w:p w:rsidR="00B81A7B" w:rsidRDefault="00B81A7B" w:rsidP="00B81A7B">
      <w:pPr>
        <w:jc w:val="both"/>
        <w:rPr>
          <w:sz w:val="28"/>
          <w:szCs w:val="28"/>
        </w:rPr>
      </w:pPr>
      <w:r>
        <w:rPr>
          <w:sz w:val="28"/>
          <w:szCs w:val="28"/>
        </w:rPr>
        <w:t>Перерыв: с 13.00 до 14.00</w:t>
      </w:r>
    </w:p>
    <w:p w:rsidR="00B81A7B" w:rsidRDefault="00B81A7B" w:rsidP="00B81A7B">
      <w:pPr>
        <w:jc w:val="both"/>
        <w:rPr>
          <w:sz w:val="28"/>
          <w:szCs w:val="28"/>
        </w:rPr>
      </w:pPr>
      <w:r>
        <w:rPr>
          <w:sz w:val="28"/>
          <w:szCs w:val="28"/>
        </w:rPr>
        <w:t>Суббота – выходной день</w:t>
      </w:r>
    </w:p>
    <w:p w:rsidR="00B81A7B" w:rsidRDefault="00B81A7B" w:rsidP="00B81A7B">
      <w:pPr>
        <w:jc w:val="both"/>
        <w:rPr>
          <w:sz w:val="28"/>
          <w:szCs w:val="28"/>
        </w:rPr>
      </w:pPr>
      <w:r>
        <w:rPr>
          <w:sz w:val="28"/>
          <w:szCs w:val="28"/>
        </w:rPr>
        <w:t>Санитарный день: последний день месяца</w:t>
      </w:r>
    </w:p>
    <w:p w:rsidR="00B81A7B" w:rsidRPr="00D45FC3" w:rsidRDefault="00B81A7B" w:rsidP="00B81A7B">
      <w:pPr>
        <w:ind w:left="360" w:firstLine="349"/>
        <w:jc w:val="both"/>
        <w:rPr>
          <w:sz w:val="28"/>
          <w:szCs w:val="28"/>
        </w:rPr>
      </w:pPr>
    </w:p>
    <w:p w:rsidR="00B81A7B" w:rsidRDefault="0025203D" w:rsidP="00B81A7B">
      <w:pPr>
        <w:jc w:val="both"/>
        <w:rPr>
          <w:sz w:val="28"/>
          <w:szCs w:val="28"/>
        </w:rPr>
      </w:pPr>
      <w:r>
        <w:rPr>
          <w:sz w:val="28"/>
          <w:szCs w:val="28"/>
        </w:rPr>
        <w:t xml:space="preserve">20. </w:t>
      </w:r>
      <w:proofErr w:type="spellStart"/>
      <w:r>
        <w:rPr>
          <w:sz w:val="28"/>
          <w:szCs w:val="28"/>
        </w:rPr>
        <w:t>Новос</w:t>
      </w:r>
      <w:r w:rsidR="00B81A7B">
        <w:rPr>
          <w:sz w:val="28"/>
          <w:szCs w:val="28"/>
        </w:rPr>
        <w:t>ыдинская</w:t>
      </w:r>
      <w:proofErr w:type="spellEnd"/>
      <w:r w:rsidR="00B81A7B">
        <w:rPr>
          <w:sz w:val="28"/>
          <w:szCs w:val="28"/>
        </w:rPr>
        <w:t xml:space="preserve"> сельская библиотека-филиал № 18 </w:t>
      </w:r>
    </w:p>
    <w:p w:rsidR="00B81A7B" w:rsidRDefault="0025203D" w:rsidP="00B81A7B">
      <w:pPr>
        <w:jc w:val="both"/>
        <w:rPr>
          <w:sz w:val="28"/>
          <w:szCs w:val="28"/>
        </w:rPr>
      </w:pPr>
      <w:r>
        <w:rPr>
          <w:sz w:val="28"/>
          <w:szCs w:val="28"/>
        </w:rPr>
        <w:t>Зав. СБФ</w:t>
      </w:r>
      <w:proofErr w:type="gramStart"/>
      <w:r>
        <w:rPr>
          <w:sz w:val="28"/>
          <w:szCs w:val="28"/>
        </w:rPr>
        <w:t xml:space="preserve"> Л</w:t>
      </w:r>
      <w:proofErr w:type="gramEnd"/>
      <w:r>
        <w:rPr>
          <w:sz w:val="28"/>
          <w:szCs w:val="28"/>
        </w:rPr>
        <w:t>и Ольга Анатольевна</w:t>
      </w:r>
    </w:p>
    <w:p w:rsidR="00B81A7B" w:rsidRDefault="00B81A7B" w:rsidP="00B81A7B">
      <w:pPr>
        <w:ind w:firstLine="709"/>
        <w:rPr>
          <w:sz w:val="28"/>
          <w:szCs w:val="28"/>
        </w:rPr>
      </w:pPr>
    </w:p>
    <w:p w:rsidR="00B81A7B" w:rsidRDefault="00B81A7B" w:rsidP="00B81A7B">
      <w:pPr>
        <w:rPr>
          <w:sz w:val="28"/>
          <w:szCs w:val="28"/>
        </w:rPr>
      </w:pPr>
      <w:r>
        <w:rPr>
          <w:sz w:val="28"/>
          <w:szCs w:val="28"/>
        </w:rPr>
        <w:t xml:space="preserve">Местонахождение: 662665, </w:t>
      </w:r>
      <w:r>
        <w:rPr>
          <w:iCs/>
          <w:color w:val="000000"/>
          <w:sz w:val="28"/>
          <w:szCs w:val="28"/>
        </w:rPr>
        <w:t xml:space="preserve">Красноярский край, </w:t>
      </w:r>
      <w:proofErr w:type="spellStart"/>
      <w:r>
        <w:rPr>
          <w:iCs/>
          <w:color w:val="000000"/>
          <w:sz w:val="28"/>
          <w:szCs w:val="28"/>
        </w:rPr>
        <w:t>Краснотуранский</w:t>
      </w:r>
      <w:proofErr w:type="spellEnd"/>
      <w:r>
        <w:rPr>
          <w:iCs/>
          <w:color w:val="000000"/>
          <w:sz w:val="28"/>
          <w:szCs w:val="28"/>
        </w:rPr>
        <w:t xml:space="preserve"> район </w:t>
      </w:r>
      <w:r w:rsidR="00B05A60">
        <w:rPr>
          <w:sz w:val="28"/>
          <w:szCs w:val="28"/>
        </w:rPr>
        <w:t xml:space="preserve">с. </w:t>
      </w:r>
      <w:proofErr w:type="gramStart"/>
      <w:r w:rsidR="00B05A60">
        <w:rPr>
          <w:sz w:val="28"/>
          <w:szCs w:val="28"/>
        </w:rPr>
        <w:t>Новая</w:t>
      </w:r>
      <w:proofErr w:type="gramEnd"/>
      <w:r w:rsidR="00B05A60">
        <w:rPr>
          <w:sz w:val="28"/>
          <w:szCs w:val="28"/>
        </w:rPr>
        <w:t xml:space="preserve"> </w:t>
      </w:r>
      <w:proofErr w:type="spellStart"/>
      <w:r w:rsidR="00083287">
        <w:rPr>
          <w:sz w:val="28"/>
          <w:szCs w:val="28"/>
        </w:rPr>
        <w:t>Сыда</w:t>
      </w:r>
      <w:proofErr w:type="spellEnd"/>
      <w:r w:rsidR="00083287">
        <w:rPr>
          <w:iCs/>
          <w:color w:val="000000"/>
          <w:sz w:val="28"/>
          <w:szCs w:val="28"/>
        </w:rPr>
        <w:t>, ул.</w:t>
      </w:r>
      <w:r>
        <w:rPr>
          <w:iCs/>
          <w:color w:val="000000"/>
          <w:sz w:val="28"/>
          <w:szCs w:val="28"/>
        </w:rPr>
        <w:t xml:space="preserve"> Школьная, 4</w:t>
      </w:r>
    </w:p>
    <w:p w:rsidR="00B81A7B" w:rsidRDefault="00B81A7B" w:rsidP="00B81A7B">
      <w:pPr>
        <w:jc w:val="both"/>
        <w:rPr>
          <w:sz w:val="28"/>
          <w:szCs w:val="28"/>
        </w:rPr>
      </w:pPr>
      <w:r>
        <w:rPr>
          <w:sz w:val="28"/>
          <w:szCs w:val="28"/>
        </w:rPr>
        <w:t>График работы библиотеки:</w:t>
      </w:r>
    </w:p>
    <w:p w:rsidR="00B81A7B" w:rsidRDefault="00B81A7B" w:rsidP="00B81A7B">
      <w:pPr>
        <w:jc w:val="both"/>
        <w:rPr>
          <w:sz w:val="28"/>
          <w:szCs w:val="28"/>
        </w:rPr>
      </w:pPr>
      <w:r>
        <w:rPr>
          <w:sz w:val="28"/>
          <w:szCs w:val="28"/>
        </w:rPr>
        <w:t>Вторник - суббота: с 10.00 до 18.00</w:t>
      </w:r>
    </w:p>
    <w:p w:rsidR="00B81A7B" w:rsidRDefault="00B81A7B" w:rsidP="00B81A7B">
      <w:pPr>
        <w:jc w:val="both"/>
        <w:rPr>
          <w:sz w:val="28"/>
          <w:szCs w:val="28"/>
        </w:rPr>
      </w:pPr>
      <w:r>
        <w:rPr>
          <w:sz w:val="28"/>
          <w:szCs w:val="28"/>
        </w:rPr>
        <w:t>Перерыв: с 14.00 до 15.00</w:t>
      </w:r>
    </w:p>
    <w:p w:rsidR="00B81A7B" w:rsidRDefault="00B81A7B" w:rsidP="00B81A7B">
      <w:pPr>
        <w:jc w:val="both"/>
        <w:rPr>
          <w:sz w:val="28"/>
          <w:szCs w:val="28"/>
        </w:rPr>
      </w:pPr>
      <w:r>
        <w:rPr>
          <w:sz w:val="28"/>
          <w:szCs w:val="28"/>
        </w:rPr>
        <w:t>Понедельник – выходной день</w:t>
      </w:r>
    </w:p>
    <w:p w:rsidR="00B81A7B" w:rsidRDefault="00B81A7B" w:rsidP="00B81A7B">
      <w:pPr>
        <w:jc w:val="both"/>
        <w:rPr>
          <w:sz w:val="28"/>
          <w:szCs w:val="28"/>
        </w:rPr>
      </w:pPr>
      <w:r>
        <w:rPr>
          <w:sz w:val="28"/>
          <w:szCs w:val="28"/>
        </w:rPr>
        <w:t>Санитарный день: последний день месяца</w:t>
      </w:r>
    </w:p>
    <w:p w:rsidR="00B81A7B" w:rsidRPr="00313DC2" w:rsidRDefault="00B81A7B" w:rsidP="00B81A7B">
      <w:pPr>
        <w:ind w:left="360" w:firstLine="349"/>
        <w:jc w:val="both"/>
        <w:rPr>
          <w:sz w:val="28"/>
          <w:szCs w:val="28"/>
        </w:rPr>
      </w:pPr>
    </w:p>
    <w:p w:rsidR="00B81A7B" w:rsidRDefault="00B81A7B" w:rsidP="00B81A7B"/>
    <w:p w:rsidR="00B81A7B" w:rsidRDefault="00B81A7B" w:rsidP="00B81A7B"/>
    <w:p w:rsidR="00B81A7B" w:rsidRDefault="00B81A7B" w:rsidP="00B81A7B"/>
    <w:p w:rsidR="00B81A7B" w:rsidRDefault="00B81A7B" w:rsidP="00B81A7B"/>
    <w:p w:rsidR="00B81A7B" w:rsidRDefault="00B81A7B" w:rsidP="00B81A7B"/>
    <w:p w:rsidR="00B81A7B" w:rsidRDefault="00B81A7B" w:rsidP="00B81A7B"/>
    <w:p w:rsidR="00376AB3" w:rsidRDefault="00376AB3" w:rsidP="00376AB3">
      <w:pPr>
        <w:pStyle w:val="15"/>
        <w:spacing w:line="100" w:lineRule="atLeast"/>
        <w:ind w:firstLine="709"/>
        <w:jc w:val="center"/>
        <w:rPr>
          <w:rFonts w:ascii="Times New Roman" w:hAnsi="Times New Roman" w:cs="Times New Roman"/>
          <w:b/>
          <w:sz w:val="24"/>
          <w:szCs w:val="24"/>
        </w:rPr>
      </w:pPr>
    </w:p>
    <w:p w:rsidR="00376AB3" w:rsidRDefault="00376AB3" w:rsidP="00376AB3">
      <w:pPr>
        <w:pStyle w:val="15"/>
        <w:spacing w:line="100" w:lineRule="atLeast"/>
        <w:ind w:firstLine="709"/>
        <w:jc w:val="center"/>
        <w:rPr>
          <w:rFonts w:ascii="Times New Roman" w:hAnsi="Times New Roman" w:cs="Times New Roman"/>
          <w:b/>
          <w:sz w:val="24"/>
          <w:szCs w:val="24"/>
        </w:rPr>
      </w:pPr>
    </w:p>
    <w:p w:rsidR="00376AB3" w:rsidRDefault="00376AB3" w:rsidP="00376AB3">
      <w:pPr>
        <w:pStyle w:val="15"/>
        <w:spacing w:line="100" w:lineRule="atLeast"/>
        <w:ind w:firstLine="709"/>
        <w:jc w:val="center"/>
        <w:rPr>
          <w:rFonts w:ascii="Times New Roman" w:hAnsi="Times New Roman" w:cs="Times New Roman"/>
          <w:b/>
          <w:sz w:val="24"/>
          <w:szCs w:val="24"/>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071A2B" w:rsidRDefault="00071A2B"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r>
        <w:rPr>
          <w:sz w:val="21"/>
          <w:szCs w:val="21"/>
        </w:rPr>
        <w:t>ПРИЛОЖЕНИЕ № 2</w:t>
      </w:r>
    </w:p>
    <w:p w:rsidR="00376AB3" w:rsidRDefault="00376AB3" w:rsidP="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ind w:left="4500"/>
        <w:jc w:val="both"/>
        <w:rPr>
          <w:sz w:val="20"/>
          <w:szCs w:val="20"/>
        </w:rPr>
      </w:pPr>
      <w:r>
        <w:rPr>
          <w:sz w:val="20"/>
          <w:szCs w:val="20"/>
        </w:rPr>
        <w:t>к Административному регламенту предоставления муниципальной услуги «Предоставление доступа к справочно-поисковому аппарату и базам данных»</w:t>
      </w:r>
    </w:p>
    <w:p w:rsidR="00376AB3" w:rsidRDefault="00376AB3" w:rsidP="00376AB3">
      <w:pPr>
        <w:jc w:val="center"/>
        <w:rPr>
          <w:b/>
          <w:bCs/>
          <w:sz w:val="28"/>
          <w:szCs w:val="28"/>
        </w:rPr>
      </w:pPr>
    </w:p>
    <w:p w:rsidR="00376AB3" w:rsidRDefault="00376AB3" w:rsidP="00376AB3">
      <w:pPr>
        <w:ind w:left="4500"/>
        <w:jc w:val="both"/>
        <w:rPr>
          <w:sz w:val="21"/>
          <w:szCs w:val="21"/>
        </w:rPr>
      </w:pPr>
    </w:p>
    <w:p w:rsidR="00376AB3" w:rsidRDefault="00376AB3" w:rsidP="00376AB3">
      <w:pPr>
        <w:spacing w:line="100" w:lineRule="atLeast"/>
        <w:jc w:val="center"/>
        <w:rPr>
          <w:sz w:val="28"/>
          <w:szCs w:val="28"/>
        </w:rPr>
      </w:pPr>
      <w:r>
        <w:rPr>
          <w:sz w:val="28"/>
          <w:szCs w:val="28"/>
        </w:rPr>
        <w:t>Блок-схема</w:t>
      </w:r>
    </w:p>
    <w:p w:rsidR="00376AB3" w:rsidRDefault="00376AB3" w:rsidP="00376AB3">
      <w:pPr>
        <w:spacing w:line="100" w:lineRule="atLeast"/>
        <w:jc w:val="center"/>
        <w:rPr>
          <w:b/>
          <w:bCs/>
          <w:sz w:val="28"/>
          <w:szCs w:val="28"/>
        </w:rPr>
      </w:pPr>
      <w:r>
        <w:rPr>
          <w:b/>
          <w:bCs/>
          <w:sz w:val="28"/>
          <w:szCs w:val="28"/>
        </w:rPr>
        <w:t>последовательности административных действий (процедур)</w:t>
      </w:r>
    </w:p>
    <w:p w:rsidR="00376AB3" w:rsidRDefault="00376AB3" w:rsidP="00376AB3">
      <w:pPr>
        <w:spacing w:line="100" w:lineRule="atLeast"/>
        <w:jc w:val="center"/>
        <w:rPr>
          <w:b/>
          <w:bCs/>
          <w:sz w:val="28"/>
          <w:szCs w:val="28"/>
        </w:rPr>
      </w:pPr>
      <w:r>
        <w:rPr>
          <w:b/>
          <w:bCs/>
          <w:sz w:val="28"/>
          <w:szCs w:val="28"/>
        </w:rPr>
        <w:t>при предоставлении муниципальной услуги</w:t>
      </w:r>
    </w:p>
    <w:p w:rsidR="00376AB3" w:rsidRDefault="00376AB3" w:rsidP="00376AB3">
      <w:pPr>
        <w:pStyle w:val="15"/>
        <w:spacing w:after="0" w:line="100" w:lineRule="atLeast"/>
        <w:ind w:firstLine="709"/>
        <w:jc w:val="center"/>
        <w:rPr>
          <w:rFonts w:ascii="Times New Roman" w:hAnsi="Times New Roman" w:cs="Times New Roman"/>
          <w:b/>
          <w:sz w:val="28"/>
          <w:szCs w:val="28"/>
        </w:rPr>
      </w:pPr>
    </w:p>
    <w:p w:rsidR="00376AB3" w:rsidRDefault="00376AB3" w:rsidP="00376AB3">
      <w:pPr>
        <w:ind w:left="4500"/>
        <w:jc w:val="both"/>
        <w:rPr>
          <w:sz w:val="21"/>
          <w:szCs w:val="21"/>
        </w:rPr>
      </w:pPr>
    </w:p>
    <w:tbl>
      <w:tblPr>
        <w:tblW w:w="0" w:type="auto"/>
        <w:tblInd w:w="288" w:type="dxa"/>
        <w:tblCellMar>
          <w:left w:w="0" w:type="dxa"/>
          <w:right w:w="0" w:type="dxa"/>
        </w:tblCellMar>
        <w:tblLook w:val="04A0" w:firstRow="1" w:lastRow="0" w:firstColumn="1" w:lastColumn="0" w:noHBand="0" w:noVBand="1"/>
      </w:tblPr>
      <w:tblGrid>
        <w:gridCol w:w="1607"/>
        <w:gridCol w:w="301"/>
        <w:gridCol w:w="1094"/>
        <w:gridCol w:w="1113"/>
        <w:gridCol w:w="595"/>
        <w:gridCol w:w="595"/>
        <w:gridCol w:w="1131"/>
        <w:gridCol w:w="2562"/>
      </w:tblGrid>
      <w:tr w:rsidR="00376AB3" w:rsidTr="00376AB3">
        <w:tc>
          <w:tcPr>
            <w:tcW w:w="928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jc w:val="center"/>
              <w:rPr>
                <w:rFonts w:eastAsia="Lucida Sans Unicode"/>
                <w:kern w:val="2"/>
                <w:sz w:val="22"/>
                <w:szCs w:val="22"/>
                <w:lang w:eastAsia="ar-SA"/>
              </w:rPr>
            </w:pPr>
            <w:r>
              <w:rPr>
                <w:rStyle w:val="af5"/>
              </w:rPr>
              <w:t>Обращение Пол</w:t>
            </w:r>
            <w:r w:rsidR="00E726EE">
              <w:rPr>
                <w:rStyle w:val="af5"/>
              </w:rPr>
              <w:t xml:space="preserve">ьзователя в библиотеку МБУК «ЦБС» </w:t>
            </w:r>
            <w:proofErr w:type="spellStart"/>
            <w:r w:rsidR="00E726EE">
              <w:rPr>
                <w:rStyle w:val="af5"/>
              </w:rPr>
              <w:t>Краснотуранского</w:t>
            </w:r>
            <w:proofErr w:type="spellEnd"/>
            <w:r>
              <w:rPr>
                <w:rStyle w:val="af5"/>
              </w:rPr>
              <w:t xml:space="preserve"> района</w:t>
            </w:r>
          </w:p>
        </w:tc>
      </w:tr>
      <w:tr w:rsidR="00376AB3" w:rsidTr="00376AB3">
        <w:tc>
          <w:tcPr>
            <w:tcW w:w="19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2292" w:type="dxa"/>
            <w:gridSpan w:val="2"/>
            <w:tcBorders>
              <w:top w:val="nil"/>
              <w:left w:val="nil"/>
              <w:bottom w:val="single" w:sz="8" w:space="0" w:color="auto"/>
              <w:right w:val="nil"/>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2680" w:type="dxa"/>
            <w:tcBorders>
              <w:top w:val="nil"/>
              <w:left w:val="nil"/>
              <w:bottom w:val="single" w:sz="8" w:space="0" w:color="auto"/>
              <w:right w:val="nil"/>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r>
      <w:tr w:rsidR="00376AB3" w:rsidTr="00376AB3">
        <w:tc>
          <w:tcPr>
            <w:tcW w:w="426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eastAsia="Lucida Sans Unicode"/>
                <w:kern w:val="2"/>
                <w:sz w:val="22"/>
                <w:szCs w:val="22"/>
                <w:lang w:eastAsia="ar-SA"/>
              </w:rPr>
            </w:pPr>
            <w:r>
              <w:rPr>
                <w:rStyle w:val="af5"/>
              </w:rPr>
              <w:t>Не представлены</w:t>
            </w:r>
            <w:r>
              <w:t xml:space="preserve"> все необходимые </w:t>
            </w:r>
            <w:r>
              <w:lastRenderedPageBreak/>
              <w:t>для предоставления Услуги  документы, документы не соответствуют требованиям настоящего Регламента</w:t>
            </w:r>
          </w:p>
        </w:tc>
        <w:tc>
          <w:tcPr>
            <w:tcW w:w="50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eastAsia="Lucida Sans Unicode"/>
                <w:kern w:val="2"/>
                <w:sz w:val="22"/>
                <w:szCs w:val="22"/>
                <w:lang w:eastAsia="ar-SA"/>
              </w:rPr>
            </w:pPr>
            <w:r>
              <w:rPr>
                <w:rStyle w:val="af5"/>
              </w:rPr>
              <w:lastRenderedPageBreak/>
              <w:t>Представлены</w:t>
            </w:r>
            <w:r>
              <w:t xml:space="preserve"> все необходимые для </w:t>
            </w:r>
            <w:r>
              <w:lastRenderedPageBreak/>
              <w:t>предоставления Услуги  документы, соответствующие требованиям настоящего Регламента</w:t>
            </w:r>
          </w:p>
        </w:tc>
      </w:tr>
      <w:tr w:rsidR="00376AB3" w:rsidTr="00376AB3">
        <w:tc>
          <w:tcPr>
            <w:tcW w:w="19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lastRenderedPageBreak/>
              <w:t> </w:t>
            </w:r>
          </w:p>
        </w:tc>
        <w:tc>
          <w:tcPr>
            <w:tcW w:w="2292" w:type="dxa"/>
            <w:gridSpan w:val="2"/>
            <w:tcBorders>
              <w:top w:val="nil"/>
              <w:left w:val="nil"/>
              <w:bottom w:val="single" w:sz="8" w:space="0" w:color="auto"/>
              <w:right w:val="nil"/>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2680" w:type="dxa"/>
            <w:tcBorders>
              <w:top w:val="nil"/>
              <w:left w:val="nil"/>
              <w:bottom w:val="single" w:sz="8" w:space="0" w:color="auto"/>
              <w:right w:val="nil"/>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r>
      <w:tr w:rsidR="00376AB3" w:rsidTr="00376AB3">
        <w:trPr>
          <w:trHeight w:val="1212"/>
        </w:trPr>
        <w:tc>
          <w:tcPr>
            <w:tcW w:w="426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eastAsia="Lucida Sans Unicode"/>
                <w:kern w:val="2"/>
                <w:sz w:val="22"/>
                <w:szCs w:val="22"/>
                <w:lang w:eastAsia="ar-SA"/>
              </w:rPr>
            </w:pPr>
            <w:r>
              <w:t>Отказ в предоставлении Услуги</w:t>
            </w:r>
          </w:p>
        </w:tc>
        <w:tc>
          <w:tcPr>
            <w:tcW w:w="50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eastAsia="Lucida Sans Unicode"/>
                <w:kern w:val="2"/>
                <w:sz w:val="22"/>
                <w:szCs w:val="22"/>
                <w:lang w:eastAsia="ar-SA"/>
              </w:rPr>
            </w:pPr>
            <w:r>
              <w:t>Ознакомление с Правилами по</w:t>
            </w:r>
            <w:r w:rsidR="00A516C8">
              <w:t xml:space="preserve">льзования библиотеками МБУК «ЦБС» </w:t>
            </w:r>
            <w:proofErr w:type="spellStart"/>
            <w:r w:rsidR="00A516C8">
              <w:t>Краснотуранского</w:t>
            </w:r>
            <w:proofErr w:type="spellEnd"/>
            <w:r>
              <w:t xml:space="preserve"> района и другими локальными актами, регламентирующими </w:t>
            </w:r>
            <w:r w:rsidR="00D32C09">
              <w:t>библиотечную деятельность</w:t>
            </w:r>
          </w:p>
        </w:tc>
      </w:tr>
      <w:tr w:rsidR="00376AB3" w:rsidTr="00376AB3">
        <w:trPr>
          <w:trHeight w:val="428"/>
        </w:trPr>
        <w:tc>
          <w:tcPr>
            <w:tcW w:w="1663" w:type="dxa"/>
            <w:vMerge w:val="restart"/>
            <w:tcBorders>
              <w:top w:val="nil"/>
              <w:left w:val="nil"/>
              <w:bottom w:val="single" w:sz="8" w:space="0" w:color="auto"/>
              <w:right w:val="nil"/>
            </w:tcBorders>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2598" w:type="dxa"/>
            <w:gridSpan w:val="3"/>
            <w:tcBorders>
              <w:top w:val="nil"/>
              <w:left w:val="nil"/>
              <w:bottom w:val="single" w:sz="8" w:space="0" w:color="auto"/>
              <w:right w:val="nil"/>
            </w:tcBorders>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595" w:type="dxa"/>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595" w:type="dxa"/>
            <w:tcBorders>
              <w:top w:val="nil"/>
              <w:left w:val="nil"/>
              <w:bottom w:val="single" w:sz="8" w:space="0" w:color="auto"/>
              <w:right w:val="nil"/>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1152" w:type="dxa"/>
            <w:tcBorders>
              <w:top w:val="nil"/>
              <w:left w:val="nil"/>
              <w:bottom w:val="nil"/>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2680" w:type="dxa"/>
            <w:vMerge w:val="restart"/>
            <w:tcBorders>
              <w:top w:val="nil"/>
              <w:left w:val="nil"/>
              <w:bottom w:val="single" w:sz="8" w:space="0" w:color="auto"/>
              <w:right w:val="nil"/>
            </w:tcBorders>
            <w:tcMar>
              <w:top w:w="0" w:type="dxa"/>
              <w:left w:w="108" w:type="dxa"/>
              <w:bottom w:w="0" w:type="dxa"/>
              <w:right w:w="108" w:type="dxa"/>
            </w:tcMar>
            <w:hideMark/>
          </w:tcPr>
          <w:p w:rsidR="00376AB3" w:rsidRDefault="00376AB3">
            <w:pPr>
              <w:rPr>
                <w:rFonts w:ascii="Calibri" w:eastAsia="Lucida Sans Unicode" w:hAnsi="Calibri" w:cs="Calibri"/>
                <w:kern w:val="2"/>
                <w:sz w:val="22"/>
                <w:szCs w:val="22"/>
                <w:lang w:eastAsia="ar-SA"/>
              </w:rPr>
            </w:pPr>
            <w:r>
              <w:t> </w:t>
            </w:r>
          </w:p>
          <w:p w:rsidR="00376AB3" w:rsidRDefault="00376AB3">
            <w:r>
              <w:t> </w:t>
            </w:r>
          </w:p>
          <w:p w:rsidR="00376AB3" w:rsidRDefault="00376AB3">
            <w:r>
              <w:t> </w:t>
            </w:r>
          </w:p>
          <w:p w:rsidR="00376AB3" w:rsidRDefault="00376AB3">
            <w:pPr>
              <w:suppressAutoHyphens/>
              <w:spacing w:after="200" w:line="276" w:lineRule="auto"/>
              <w:rPr>
                <w:rFonts w:ascii="Calibri" w:eastAsia="Lucida Sans Unicode" w:hAnsi="Calibri" w:cs="Calibri"/>
                <w:kern w:val="2"/>
                <w:sz w:val="22"/>
                <w:szCs w:val="22"/>
                <w:lang w:eastAsia="ar-SA"/>
              </w:rPr>
            </w:pPr>
            <w:r>
              <w:t> </w:t>
            </w:r>
          </w:p>
        </w:tc>
      </w:tr>
      <w:tr w:rsidR="00376AB3" w:rsidTr="00376AB3">
        <w:trPr>
          <w:trHeight w:val="426"/>
        </w:trPr>
        <w:tc>
          <w:tcPr>
            <w:tcW w:w="0" w:type="auto"/>
            <w:vMerge/>
            <w:tcBorders>
              <w:top w:val="nil"/>
              <w:left w:val="nil"/>
              <w:bottom w:val="single" w:sz="8" w:space="0" w:color="auto"/>
              <w:right w:val="nil"/>
            </w:tcBorders>
            <w:vAlign w:val="center"/>
            <w:hideMark/>
          </w:tcPr>
          <w:p w:rsidR="00376AB3" w:rsidRDefault="00376AB3">
            <w:pPr>
              <w:rPr>
                <w:rFonts w:ascii="Calibri" w:eastAsia="Lucida Sans Unicode" w:hAnsi="Calibri" w:cs="Calibri"/>
                <w:kern w:val="2"/>
                <w:sz w:val="22"/>
                <w:szCs w:val="22"/>
                <w:lang w:eastAsia="ar-SA"/>
              </w:rPr>
            </w:pPr>
          </w:p>
        </w:tc>
        <w:tc>
          <w:tcPr>
            <w:tcW w:w="37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eastAsia="Lucida Sans Unicode"/>
                <w:kern w:val="2"/>
                <w:sz w:val="22"/>
                <w:szCs w:val="22"/>
                <w:lang w:eastAsia="ar-SA"/>
              </w:rPr>
            </w:pPr>
            <w:r>
              <w:t>Условия, изложенные в Правилах, не приняты Пользователем в целом</w:t>
            </w:r>
          </w:p>
        </w:tc>
        <w:tc>
          <w:tcPr>
            <w:tcW w:w="1152" w:type="dxa"/>
            <w:tcBorders>
              <w:top w:val="nil"/>
              <w:left w:val="nil"/>
              <w:bottom w:val="nil"/>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0" w:type="auto"/>
            <w:vMerge/>
            <w:tcBorders>
              <w:top w:val="nil"/>
              <w:left w:val="nil"/>
              <w:bottom w:val="single" w:sz="8" w:space="0" w:color="auto"/>
              <w:right w:val="nil"/>
            </w:tcBorders>
            <w:vAlign w:val="center"/>
            <w:hideMark/>
          </w:tcPr>
          <w:p w:rsidR="00376AB3" w:rsidRDefault="00376AB3">
            <w:pPr>
              <w:rPr>
                <w:rFonts w:ascii="Calibri" w:eastAsia="Lucida Sans Unicode" w:hAnsi="Calibri" w:cs="Calibri"/>
                <w:kern w:val="2"/>
                <w:sz w:val="22"/>
                <w:szCs w:val="22"/>
                <w:lang w:eastAsia="ar-SA"/>
              </w:rPr>
            </w:pPr>
          </w:p>
        </w:tc>
      </w:tr>
      <w:tr w:rsidR="00376AB3" w:rsidTr="00376AB3">
        <w:trPr>
          <w:trHeight w:val="426"/>
        </w:trPr>
        <w:tc>
          <w:tcPr>
            <w:tcW w:w="0" w:type="auto"/>
            <w:vMerge/>
            <w:tcBorders>
              <w:top w:val="nil"/>
              <w:left w:val="nil"/>
              <w:bottom w:val="single" w:sz="8" w:space="0" w:color="auto"/>
              <w:right w:val="nil"/>
            </w:tcBorders>
            <w:vAlign w:val="center"/>
            <w:hideMark/>
          </w:tcPr>
          <w:p w:rsidR="00376AB3" w:rsidRDefault="00376AB3">
            <w:pPr>
              <w:rPr>
                <w:rFonts w:ascii="Calibri" w:eastAsia="Lucida Sans Unicode" w:hAnsi="Calibri" w:cs="Calibri"/>
                <w:kern w:val="2"/>
                <w:sz w:val="22"/>
                <w:szCs w:val="22"/>
                <w:lang w:eastAsia="ar-SA"/>
              </w:rPr>
            </w:pPr>
          </w:p>
        </w:tc>
        <w:tc>
          <w:tcPr>
            <w:tcW w:w="14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1146" w:type="dxa"/>
            <w:tcBorders>
              <w:top w:val="nil"/>
              <w:left w:val="nil"/>
              <w:bottom w:val="single" w:sz="8" w:space="0" w:color="auto"/>
              <w:right w:val="nil"/>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1190" w:type="dxa"/>
            <w:gridSpan w:val="2"/>
            <w:tcBorders>
              <w:top w:val="nil"/>
              <w:left w:val="nil"/>
              <w:bottom w:val="single" w:sz="8" w:space="0" w:color="auto"/>
              <w:right w:val="nil"/>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0" w:type="auto"/>
            <w:vMerge/>
            <w:tcBorders>
              <w:top w:val="nil"/>
              <w:left w:val="nil"/>
              <w:bottom w:val="single" w:sz="8" w:space="0" w:color="auto"/>
              <w:right w:val="nil"/>
            </w:tcBorders>
            <w:vAlign w:val="center"/>
            <w:hideMark/>
          </w:tcPr>
          <w:p w:rsidR="00376AB3" w:rsidRDefault="00376AB3">
            <w:pPr>
              <w:rPr>
                <w:rFonts w:ascii="Calibri" w:eastAsia="Lucida Sans Unicode" w:hAnsi="Calibri" w:cs="Calibri"/>
                <w:kern w:val="2"/>
                <w:sz w:val="22"/>
                <w:szCs w:val="22"/>
                <w:lang w:eastAsia="ar-SA"/>
              </w:rPr>
            </w:pPr>
          </w:p>
        </w:tc>
      </w:tr>
      <w:tr w:rsidR="00376AB3" w:rsidTr="00376AB3">
        <w:tc>
          <w:tcPr>
            <w:tcW w:w="426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eastAsia="Lucida Sans Unicode"/>
                <w:kern w:val="2"/>
                <w:sz w:val="22"/>
                <w:szCs w:val="22"/>
                <w:lang w:eastAsia="ar-SA"/>
              </w:rPr>
            </w:pPr>
            <w:r>
              <w:t>Отказ в предоставлении Услуги</w:t>
            </w:r>
          </w:p>
        </w:tc>
        <w:tc>
          <w:tcPr>
            <w:tcW w:w="50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eastAsia="Lucida Sans Unicode"/>
                <w:kern w:val="2"/>
                <w:sz w:val="22"/>
                <w:szCs w:val="22"/>
                <w:lang w:eastAsia="ar-SA"/>
              </w:rPr>
            </w:pPr>
            <w:r>
              <w:t xml:space="preserve">Оформление читательских документов </w:t>
            </w:r>
          </w:p>
        </w:tc>
      </w:tr>
      <w:tr w:rsidR="00376AB3" w:rsidTr="00376AB3">
        <w:tc>
          <w:tcPr>
            <w:tcW w:w="4261" w:type="dxa"/>
            <w:gridSpan w:val="4"/>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rPr>
                <w:rFonts w:ascii="Calibri" w:eastAsia="Lucida Sans Unicode" w:hAnsi="Calibri" w:cs="Calibri"/>
                <w:noProof/>
                <w:kern w:val="2"/>
                <w:sz w:val="22"/>
                <w:szCs w:val="22"/>
              </w:rPr>
              <mc:AlternateContent>
                <mc:Choice Requires="wps">
                  <w:drawing>
                    <wp:anchor distT="0" distB="0" distL="114300" distR="114300" simplePos="0" relativeHeight="251685888" behindDoc="0" locked="0" layoutInCell="1" allowOverlap="1">
                      <wp:simplePos x="0" y="0"/>
                      <wp:positionH relativeFrom="column">
                        <wp:posOffset>-453390</wp:posOffset>
                      </wp:positionH>
                      <wp:positionV relativeFrom="paragraph">
                        <wp:posOffset>222885</wp:posOffset>
                      </wp:positionV>
                      <wp:extent cx="2828925" cy="942975"/>
                      <wp:effectExtent l="0" t="0" r="28575" b="2857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42975"/>
                              </a:xfrm>
                              <a:prstGeom prst="rect">
                                <a:avLst/>
                              </a:prstGeom>
                              <a:solidFill>
                                <a:srgbClr val="FFFFFF"/>
                              </a:solidFill>
                              <a:ln w="9525">
                                <a:solidFill>
                                  <a:srgbClr val="000000"/>
                                </a:solidFill>
                                <a:miter lim="800000"/>
                                <a:headEnd/>
                                <a:tailEnd/>
                              </a:ln>
                            </wps:spPr>
                            <wps:txbx>
                              <w:txbxContent>
                                <w:p w:rsidR="00827C5E" w:rsidRDefault="00827C5E" w:rsidP="00376AB3">
                                  <w:pPr>
                                    <w:pStyle w:val="ae"/>
                                    <w:spacing w:after="0" w:line="240" w:lineRule="auto"/>
                                    <w:ind w:left="0"/>
                                    <w:jc w:val="both"/>
                                    <w:rPr>
                                      <w:rFonts w:ascii="Times New Roman" w:hAnsi="Times New Roman"/>
                                      <w:sz w:val="24"/>
                                      <w:szCs w:val="24"/>
                                    </w:rPr>
                                  </w:pPr>
                                  <w:r>
                                    <w:rPr>
                                      <w:rFonts w:ascii="Times New Roman" w:hAnsi="Times New Roman"/>
                                      <w:sz w:val="24"/>
                                      <w:szCs w:val="24"/>
                                    </w:rPr>
                                    <w:t>В случае если издание отсутствует в библиотеке, библиотекарь должен предоставить заявителю данные о месте его нахождения или рекомендации по его поиску</w:t>
                                  </w:r>
                                </w:p>
                                <w:p w:rsidR="00827C5E" w:rsidRDefault="00827C5E" w:rsidP="00376AB3">
                                  <w:pPr>
                                    <w:rPr>
                                      <w:rFonts w:ascii="Calibri" w:hAnsi="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307" o:spid="_x0000_s1026" type="#_x0000_t202" style="position:absolute;margin-left:-35.7pt;margin-top:17.55pt;width:222.75pt;height:7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">
                      <v:textbox>
                        <w:txbxContent>
                          <w:p w:rsidR="00827C5E" w:rsidRDefault="00827C5E" w:rsidP="00376AB3">
                            <w:pPr>
                              <w:pStyle w:val="ae"/>
                              <w:spacing w:after="0" w:line="240" w:lineRule="auto"/>
                              <w:ind w:left="0"/>
                              <w:jc w:val="both"/>
                              <w:rPr>
                                <w:rFonts w:ascii="Times New Roman" w:hAnsi="Times New Roman"/>
                                <w:sz w:val="24"/>
                                <w:szCs w:val="24"/>
                              </w:rPr>
                            </w:pPr>
                            <w:r>
                              <w:rPr>
                                <w:rFonts w:ascii="Times New Roman" w:hAnsi="Times New Roman"/>
                                <w:sz w:val="24"/>
                                <w:szCs w:val="24"/>
                              </w:rPr>
                              <w:t>В случае если издание отсутствует в библиотеке, библиотекарь должен предоставить заявителю данные о месте его нахождения или рекомендации по его поиску</w:t>
                            </w:r>
                          </w:p>
                          <w:p w:rsidR="00827C5E" w:rsidRDefault="00827C5E" w:rsidP="00376AB3">
                            <w:pPr>
                              <w:rPr>
                                <w:rFonts w:ascii="Calibri" w:hAnsi="Calibri"/>
                                <w:sz w:val="22"/>
                                <w:szCs w:val="22"/>
                              </w:rPr>
                            </w:pPr>
                          </w:p>
                        </w:txbxContent>
                      </v:textbox>
                    </v:shape>
                  </w:pict>
                </mc:Fallback>
              </mc:AlternateContent>
            </w:r>
            <w:r>
              <w:t> </w:t>
            </w: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c>
          <w:tcPr>
            <w:tcW w:w="2680" w:type="dxa"/>
            <w:tcBorders>
              <w:top w:val="nil"/>
              <w:left w:val="nil"/>
              <w:bottom w:val="single" w:sz="8" w:space="0" w:color="auto"/>
              <w:right w:val="nil"/>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t> </w:t>
            </w:r>
          </w:p>
        </w:tc>
      </w:tr>
      <w:tr w:rsidR="00376AB3" w:rsidTr="00376AB3">
        <w:trPr>
          <w:trHeight w:val="888"/>
        </w:trPr>
        <w:tc>
          <w:tcPr>
            <w:tcW w:w="4261" w:type="dxa"/>
            <w:gridSpan w:val="4"/>
            <w:tcBorders>
              <w:top w:val="nil"/>
              <w:left w:val="nil"/>
              <w:bottom w:val="nil"/>
              <w:right w:val="single" w:sz="8" w:space="0" w:color="auto"/>
            </w:tcBorders>
            <w:tcMar>
              <w:top w:w="0" w:type="dxa"/>
              <w:left w:w="108" w:type="dxa"/>
              <w:bottom w:w="0" w:type="dxa"/>
              <w:right w:w="108" w:type="dxa"/>
            </w:tcMar>
            <w:hideMark/>
          </w:tcPr>
          <w:p w:rsidR="00376AB3" w:rsidRDefault="00376AB3">
            <w:pPr>
              <w:suppressAutoHyphens/>
              <w:spacing w:after="200" w:line="276" w:lineRule="auto"/>
              <w:rPr>
                <w:rFonts w:ascii="Calibri" w:eastAsia="Lucida Sans Unicode" w:hAnsi="Calibri" w:cs="Calibri"/>
                <w:kern w:val="2"/>
                <w:sz w:val="22"/>
                <w:szCs w:val="22"/>
                <w:lang w:eastAsia="ar-SA"/>
              </w:rPr>
            </w:pPr>
            <w:r>
              <w:rPr>
                <w:rFonts w:ascii="Calibri" w:eastAsia="Lucida Sans Unicode" w:hAnsi="Calibri" w:cs="Calibri"/>
                <w:noProof/>
                <w:kern w:val="2"/>
                <w:sz w:val="22"/>
                <w:szCs w:val="22"/>
              </w:rPr>
              <mc:AlternateContent>
                <mc:Choice Requires="wps">
                  <w:drawing>
                    <wp:anchor distT="4294967295" distB="4294967295" distL="114300" distR="114300" simplePos="0" relativeHeight="251686912" behindDoc="0" locked="0" layoutInCell="1" allowOverlap="1">
                      <wp:simplePos x="0" y="0"/>
                      <wp:positionH relativeFrom="column">
                        <wp:posOffset>2375535</wp:posOffset>
                      </wp:positionH>
                      <wp:positionV relativeFrom="paragraph">
                        <wp:posOffset>287019</wp:posOffset>
                      </wp:positionV>
                      <wp:extent cx="219075" cy="0"/>
                      <wp:effectExtent l="0" t="0" r="952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745A7E" id="Прямая соединительная линия 2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7.05pt,22.6pt" to="20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">
                      <o:lock v:ext="edit" shapetype="f"/>
                    </v:line>
                  </w:pict>
                </mc:Fallback>
              </mc:AlternateContent>
            </w:r>
            <w:r>
              <w:t> </w:t>
            </w:r>
          </w:p>
        </w:tc>
        <w:tc>
          <w:tcPr>
            <w:tcW w:w="50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6AB3" w:rsidRDefault="00376AB3">
            <w:pPr>
              <w:tabs>
                <w:tab w:val="left" w:pos="709"/>
              </w:tabs>
              <w:suppressAutoHyphens/>
              <w:ind w:hanging="13"/>
              <w:jc w:val="both"/>
              <w:rPr>
                <w:rFonts w:eastAsia="Lucida Sans Unicode"/>
                <w:kern w:val="2"/>
                <w:lang w:eastAsia="ar-SA"/>
              </w:rPr>
            </w:pPr>
            <w:r>
              <w:t>Получение доступа к справочно-поисковому аппарату учреждения, базам данных</w:t>
            </w:r>
          </w:p>
        </w:tc>
      </w:tr>
    </w:tbl>
    <w:p w:rsidR="00376AB3" w:rsidRDefault="00376AB3" w:rsidP="00376AB3">
      <w:pPr>
        <w:ind w:left="4500"/>
        <w:jc w:val="both"/>
        <w:rPr>
          <w:rFonts w:eastAsia="Lucida Sans Unicode"/>
          <w:kern w:val="2"/>
          <w:sz w:val="21"/>
          <w:szCs w:val="21"/>
          <w:lang w:eastAsia="ar-SA"/>
        </w:rPr>
      </w:pPr>
    </w:p>
    <w:p w:rsidR="00376AB3" w:rsidRDefault="00376AB3" w:rsidP="00376AB3">
      <w:pPr>
        <w:tabs>
          <w:tab w:val="left" w:pos="851"/>
        </w:tabs>
        <w:ind w:firstLine="735"/>
        <w:jc w:val="both"/>
      </w:pPr>
    </w:p>
    <w:p w:rsidR="00376AB3" w:rsidRDefault="00376AB3" w:rsidP="00376AB3">
      <w:pPr>
        <w:tabs>
          <w:tab w:val="left" w:pos="851"/>
        </w:tabs>
        <w:ind w:firstLine="735"/>
        <w:jc w:val="both"/>
      </w:pPr>
    </w:p>
    <w:p w:rsidR="00376AB3" w:rsidRDefault="00376AB3" w:rsidP="00376AB3">
      <w:pPr>
        <w:tabs>
          <w:tab w:val="left" w:pos="851"/>
        </w:tabs>
        <w:ind w:firstLine="735"/>
        <w:jc w:val="both"/>
      </w:pPr>
    </w:p>
    <w:p w:rsidR="00376AB3" w:rsidRDefault="00376AB3" w:rsidP="00376AB3">
      <w:pPr>
        <w:ind w:left="4500"/>
        <w:jc w:val="both"/>
        <w:rPr>
          <w:sz w:val="21"/>
          <w:szCs w:val="21"/>
        </w:rPr>
      </w:pPr>
    </w:p>
    <w:p w:rsidR="00376AB3" w:rsidRDefault="00376AB3" w:rsidP="00D32C09">
      <w:pPr>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r>
        <w:rPr>
          <w:sz w:val="21"/>
          <w:szCs w:val="21"/>
        </w:rPr>
        <w:t>ПРИЛОЖЕНИЕ №3</w:t>
      </w:r>
    </w:p>
    <w:p w:rsidR="00376AB3" w:rsidRDefault="00376AB3" w:rsidP="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ind w:left="4500"/>
        <w:jc w:val="both"/>
        <w:rPr>
          <w:sz w:val="20"/>
          <w:szCs w:val="20"/>
        </w:rPr>
      </w:pPr>
      <w:r>
        <w:rPr>
          <w:sz w:val="20"/>
          <w:szCs w:val="20"/>
        </w:rPr>
        <w:t>к Административному регламенту предоставления муниципальной услуги «Предоставление доступа к справочно-поисковому аппарату и базам данных»</w:t>
      </w:r>
    </w:p>
    <w:p w:rsidR="00376AB3" w:rsidRDefault="00376AB3" w:rsidP="00376AB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ind w:firstLine="705"/>
        <w:jc w:val="center"/>
        <w:rPr>
          <w:b/>
          <w:bCs/>
        </w:rPr>
      </w:pPr>
    </w:p>
    <w:p w:rsidR="00376AB3" w:rsidRDefault="00376AB3" w:rsidP="00376AB3">
      <w:pPr>
        <w:ind w:left="4500"/>
        <w:jc w:val="both"/>
        <w:rPr>
          <w:sz w:val="21"/>
          <w:szCs w:val="21"/>
        </w:rPr>
      </w:pPr>
    </w:p>
    <w:p w:rsidR="00376AB3" w:rsidRDefault="00376AB3" w:rsidP="00376AB3">
      <w:pPr>
        <w:pStyle w:val="15"/>
        <w:spacing w:after="0" w:line="100" w:lineRule="atLeast"/>
        <w:ind w:firstLine="709"/>
        <w:jc w:val="center"/>
        <w:rPr>
          <w:rFonts w:ascii="Times New Roman" w:hAnsi="Times New Roman" w:cs="Times New Roman"/>
          <w:b/>
          <w:sz w:val="24"/>
          <w:szCs w:val="24"/>
        </w:rPr>
      </w:pPr>
    </w:p>
    <w:p w:rsidR="00376AB3" w:rsidRDefault="00376AB3" w:rsidP="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bCs/>
          <w:sz w:val="28"/>
          <w:szCs w:val="28"/>
        </w:rPr>
      </w:pPr>
      <w:r>
        <w:rPr>
          <w:b/>
          <w:sz w:val="28"/>
          <w:szCs w:val="28"/>
        </w:rPr>
        <w:t>Форма запроса</w:t>
      </w:r>
      <w:r>
        <w:rPr>
          <w:b/>
          <w:bCs/>
          <w:sz w:val="28"/>
          <w:szCs w:val="28"/>
        </w:rPr>
        <w:t xml:space="preserve"> для предоставления муниципальной услуги /в предоставлении муниципальной услуги</w:t>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9780"/>
      </w:tblGrid>
      <w:tr w:rsidR="00376AB3" w:rsidTr="00376AB3">
        <w:tc>
          <w:tcPr>
            <w:tcW w:w="9781" w:type="dxa"/>
            <w:tcBorders>
              <w:top w:val="single" w:sz="2" w:space="0" w:color="000000"/>
              <w:left w:val="single" w:sz="2" w:space="0" w:color="000000"/>
              <w:bottom w:val="single" w:sz="2" w:space="0" w:color="000000"/>
              <w:right w:val="single" w:sz="2" w:space="0" w:color="000000"/>
            </w:tcBorders>
            <w:shd w:val="clear" w:color="auto" w:fill="FFFFFF"/>
          </w:tcPr>
          <w:tbl>
            <w:tblPr>
              <w:tblW w:w="0" w:type="auto"/>
              <w:tblLayout w:type="fixed"/>
              <w:tblCellMar>
                <w:top w:w="55" w:type="dxa"/>
                <w:left w:w="55" w:type="dxa"/>
                <w:bottom w:w="55" w:type="dxa"/>
                <w:right w:w="55" w:type="dxa"/>
              </w:tblCellMar>
              <w:tblLook w:val="04A0" w:firstRow="1" w:lastRow="0" w:firstColumn="1" w:lastColumn="0" w:noHBand="0" w:noVBand="1"/>
            </w:tblPr>
            <w:tblGrid>
              <w:gridCol w:w="4198"/>
              <w:gridCol w:w="5329"/>
            </w:tblGrid>
            <w:tr w:rsidR="00376AB3">
              <w:trPr>
                <w:trHeight w:val="3405"/>
              </w:trPr>
              <w:tc>
                <w:tcPr>
                  <w:tcW w:w="4198" w:type="dxa"/>
                  <w:shd w:val="clear" w:color="auto" w:fill="FFFFFF"/>
                  <w:hideMark/>
                </w:tcPr>
                <w:p w:rsidR="00376AB3" w:rsidRDefault="00376AB3">
                  <w:pPr>
                    <w:pStyle w:val="af1"/>
                    <w:snapToGrid w:val="0"/>
                    <w:jc w:val="center"/>
                    <w:rPr>
                      <w:sz w:val="22"/>
                      <w:szCs w:val="22"/>
                    </w:rPr>
                  </w:pPr>
                  <w:r>
                    <w:rPr>
                      <w:sz w:val="22"/>
                      <w:szCs w:val="22"/>
                    </w:rPr>
                    <w:t xml:space="preserve">Для юридических лиц — </w:t>
                  </w:r>
                </w:p>
                <w:p w:rsidR="00376AB3" w:rsidRDefault="00376AB3">
                  <w:pPr>
                    <w:pStyle w:val="af1"/>
                    <w:jc w:val="center"/>
                    <w:rPr>
                      <w:sz w:val="22"/>
                      <w:szCs w:val="22"/>
                    </w:rPr>
                  </w:pPr>
                  <w:r>
                    <w:rPr>
                      <w:sz w:val="22"/>
                      <w:szCs w:val="22"/>
                    </w:rPr>
                    <w:t>официальный бланк организации</w:t>
                  </w:r>
                </w:p>
              </w:tc>
              <w:tc>
                <w:tcPr>
                  <w:tcW w:w="5329" w:type="dxa"/>
                  <w:shd w:val="clear" w:color="auto" w:fill="FFFFFF"/>
                  <w:hideMark/>
                </w:tcPr>
                <w:p w:rsidR="00376AB3" w:rsidRDefault="00D32C09">
                  <w:pPr>
                    <w:pStyle w:val="af1"/>
                    <w:snapToGrid w:val="0"/>
                    <w:rPr>
                      <w:b/>
                      <w:bCs/>
                      <w:sz w:val="22"/>
                      <w:szCs w:val="22"/>
                    </w:rPr>
                  </w:pPr>
                  <w:r>
                    <w:rPr>
                      <w:b/>
                      <w:bCs/>
                      <w:sz w:val="22"/>
                      <w:szCs w:val="22"/>
                    </w:rPr>
                    <w:t xml:space="preserve">МБУК «ЦБС» </w:t>
                  </w:r>
                  <w:proofErr w:type="spellStart"/>
                  <w:r>
                    <w:rPr>
                      <w:b/>
                      <w:bCs/>
                      <w:sz w:val="22"/>
                      <w:szCs w:val="22"/>
                    </w:rPr>
                    <w:t>Краснотуранского</w:t>
                  </w:r>
                  <w:proofErr w:type="spellEnd"/>
                  <w:r w:rsidR="00376AB3">
                    <w:rPr>
                      <w:b/>
                      <w:bCs/>
                      <w:sz w:val="22"/>
                      <w:szCs w:val="22"/>
                    </w:rPr>
                    <w:t xml:space="preserve"> района</w:t>
                  </w:r>
                </w:p>
                <w:p w:rsidR="00376AB3" w:rsidRDefault="00376AB3">
                  <w:pPr>
                    <w:pStyle w:val="af1"/>
                    <w:snapToGrid w:val="0"/>
                  </w:pPr>
                  <w:r>
                    <w:t>______________________________________</w:t>
                  </w:r>
                </w:p>
                <w:p w:rsidR="00376AB3" w:rsidRDefault="00376AB3">
                  <w:pPr>
                    <w:pStyle w:val="af1"/>
                    <w:jc w:val="center"/>
                    <w:rPr>
                      <w:vertAlign w:val="superscript"/>
                    </w:rPr>
                  </w:pPr>
                  <w:r>
                    <w:rPr>
                      <w:vertAlign w:val="superscript"/>
                    </w:rPr>
                    <w:t>(Фамилия, имя, отчество физического лица)</w:t>
                  </w:r>
                </w:p>
                <w:p w:rsidR="00376AB3" w:rsidRDefault="00376AB3">
                  <w:pPr>
                    <w:pStyle w:val="af1"/>
                  </w:pPr>
                  <w:r>
                    <w:t>______________________________________</w:t>
                  </w:r>
                </w:p>
                <w:p w:rsidR="00376AB3" w:rsidRDefault="00376AB3">
                  <w:pPr>
                    <w:pStyle w:val="af1"/>
                    <w:jc w:val="center"/>
                    <w:rPr>
                      <w:vertAlign w:val="superscript"/>
                    </w:rPr>
                  </w:pPr>
                  <w:proofErr w:type="gramStart"/>
                  <w:r>
                    <w:rPr>
                      <w:vertAlign w:val="superscript"/>
                    </w:rPr>
                    <w:t xml:space="preserve">(серия, номер паспорта, </w:t>
                  </w:r>
                  <w:proofErr w:type="gramEnd"/>
                </w:p>
                <w:p w:rsidR="00376AB3" w:rsidRDefault="00376AB3">
                  <w:pPr>
                    <w:pStyle w:val="af1"/>
                  </w:pPr>
                  <w:r>
                    <w:t>______________________________________</w:t>
                  </w:r>
                </w:p>
                <w:p w:rsidR="00376AB3" w:rsidRDefault="00376AB3">
                  <w:pPr>
                    <w:pStyle w:val="af1"/>
                    <w:jc w:val="center"/>
                    <w:rPr>
                      <w:vertAlign w:val="superscript"/>
                    </w:rPr>
                  </w:pPr>
                  <w:r>
                    <w:rPr>
                      <w:vertAlign w:val="superscript"/>
                    </w:rPr>
                    <w:t xml:space="preserve">кем и когда </w:t>
                  </w:r>
                  <w:proofErr w:type="gramStart"/>
                  <w:r>
                    <w:rPr>
                      <w:vertAlign w:val="superscript"/>
                    </w:rPr>
                    <w:t>выдан</w:t>
                  </w:r>
                  <w:proofErr w:type="gramEnd"/>
                </w:p>
                <w:p w:rsidR="00376AB3" w:rsidRDefault="00376AB3">
                  <w:pPr>
                    <w:pStyle w:val="af1"/>
                  </w:pPr>
                  <w:r>
                    <w:t>______________________________________</w:t>
                  </w:r>
                </w:p>
                <w:p w:rsidR="00376AB3" w:rsidRDefault="00376AB3">
                  <w:pPr>
                    <w:pStyle w:val="af1"/>
                    <w:jc w:val="center"/>
                    <w:rPr>
                      <w:vertAlign w:val="superscript"/>
                    </w:rPr>
                  </w:pPr>
                  <w:r>
                    <w:rPr>
                      <w:vertAlign w:val="superscript"/>
                    </w:rPr>
                    <w:lastRenderedPageBreak/>
                    <w:t>индекс, почтовый адрес</w:t>
                  </w:r>
                </w:p>
                <w:p w:rsidR="00376AB3" w:rsidRDefault="00376AB3">
                  <w:pPr>
                    <w:pStyle w:val="af1"/>
                  </w:pPr>
                  <w:r>
                    <w:t>______________________________________</w:t>
                  </w:r>
                </w:p>
                <w:p w:rsidR="00376AB3" w:rsidRDefault="00376AB3">
                  <w:pPr>
                    <w:pStyle w:val="af1"/>
                    <w:jc w:val="center"/>
                    <w:rPr>
                      <w:vertAlign w:val="superscript"/>
                    </w:rPr>
                  </w:pPr>
                  <w:r>
                    <w:rPr>
                      <w:vertAlign w:val="superscript"/>
                    </w:rPr>
                    <w:t>контактный телефон)</w:t>
                  </w:r>
                </w:p>
              </w:tc>
            </w:tr>
          </w:tbl>
          <w:p w:rsidR="00376AB3" w:rsidRDefault="00376AB3">
            <w:pPr>
              <w:jc w:val="center"/>
              <w:rPr>
                <w:rFonts w:eastAsia="Lucida Sans Unicode"/>
                <w:kern w:val="2"/>
                <w:lang w:eastAsia="ar-SA"/>
              </w:rPr>
            </w:pPr>
            <w:r>
              <w:lastRenderedPageBreak/>
              <w:t>запрос</w:t>
            </w:r>
          </w:p>
          <w:p w:rsidR="00376AB3" w:rsidRDefault="00376AB3">
            <w:pPr>
              <w:jc w:val="center"/>
            </w:pPr>
            <w:r>
              <w:tab/>
            </w:r>
          </w:p>
          <w:p w:rsidR="00376AB3" w:rsidRDefault="00376AB3">
            <w:pPr>
              <w:ind w:firstLine="708"/>
              <w:jc w:val="both"/>
            </w:pPr>
            <w:r>
              <w:t>Прошу предоставить информацию о наличии доступа к справочно-поисковому аппарату м</w:t>
            </w:r>
            <w:r w:rsidR="00270BFF">
              <w:t xml:space="preserve">униципальных библиотек МБУК «ЦБС»» </w:t>
            </w:r>
            <w:proofErr w:type="spellStart"/>
            <w:r w:rsidR="00270BFF">
              <w:t>Краснотуранского</w:t>
            </w:r>
            <w:proofErr w:type="spellEnd"/>
            <w:r>
              <w:t xml:space="preserve"> района, базам данных.</w:t>
            </w:r>
          </w:p>
          <w:p w:rsidR="00376AB3" w:rsidRDefault="00376AB3">
            <w:r>
              <w:t xml:space="preserve">Нужное подчеркнуть: </w:t>
            </w:r>
          </w:p>
          <w:p w:rsidR="00376AB3" w:rsidRDefault="00376AB3" w:rsidP="00376AB3">
            <w:pPr>
              <w:numPr>
                <w:ilvl w:val="0"/>
                <w:numId w:val="10"/>
              </w:numPr>
              <w:jc w:val="both"/>
            </w:pPr>
            <w:r>
              <w:t>База данных «Книги», каталоги;</w:t>
            </w:r>
          </w:p>
          <w:p w:rsidR="00376AB3" w:rsidRDefault="00376AB3" w:rsidP="00376AB3">
            <w:pPr>
              <w:numPr>
                <w:ilvl w:val="0"/>
                <w:numId w:val="10"/>
              </w:numPr>
              <w:jc w:val="both"/>
            </w:pPr>
            <w:r>
              <w:t>База данных «Периодика», СКС (систематическая картотека статей);</w:t>
            </w:r>
          </w:p>
          <w:p w:rsidR="00376AB3" w:rsidRDefault="00376AB3" w:rsidP="00376AB3">
            <w:pPr>
              <w:numPr>
                <w:ilvl w:val="0"/>
                <w:numId w:val="10"/>
              </w:numPr>
              <w:jc w:val="both"/>
            </w:pPr>
            <w:r>
              <w:t>Систематическая картотека статей, краеведческая картотека;</w:t>
            </w:r>
          </w:p>
          <w:p w:rsidR="00376AB3" w:rsidRDefault="00376AB3" w:rsidP="00376AB3">
            <w:pPr>
              <w:numPr>
                <w:ilvl w:val="0"/>
                <w:numId w:val="10"/>
              </w:numPr>
              <w:jc w:val="both"/>
            </w:pPr>
            <w:r>
              <w:t xml:space="preserve">Базы данных «Бизнес-инкубатор», СПС «Консультант Плюс» </w:t>
            </w:r>
          </w:p>
          <w:p w:rsidR="00376AB3" w:rsidRDefault="00376AB3" w:rsidP="00376AB3">
            <w:pPr>
              <w:numPr>
                <w:ilvl w:val="0"/>
                <w:numId w:val="10"/>
              </w:numPr>
              <w:jc w:val="both"/>
            </w:pPr>
            <w:r>
              <w:t>Другие базы данных;</w:t>
            </w:r>
          </w:p>
          <w:p w:rsidR="00376AB3" w:rsidRDefault="00376AB3" w:rsidP="00376AB3">
            <w:pPr>
              <w:numPr>
                <w:ilvl w:val="0"/>
                <w:numId w:val="10"/>
              </w:numPr>
              <w:jc w:val="both"/>
            </w:pPr>
            <w:r>
              <w:t>Сведения о местонахождении базы данных, в том числе ссылки на базы данных других библиотек Красноярского края и России;</w:t>
            </w:r>
          </w:p>
          <w:p w:rsidR="00376AB3" w:rsidRDefault="00376AB3">
            <w:r>
              <w:t>Информацию прошу отправить следующим способом (</w:t>
            </w:r>
            <w:proofErr w:type="gramStart"/>
            <w:r>
              <w:t>нужное</w:t>
            </w:r>
            <w:proofErr w:type="gramEnd"/>
            <w:r>
              <w:t xml:space="preserve"> подчеркнуть):</w:t>
            </w:r>
          </w:p>
          <w:p w:rsidR="00376AB3" w:rsidRDefault="00376AB3" w:rsidP="00376AB3">
            <w:pPr>
              <w:numPr>
                <w:ilvl w:val="0"/>
                <w:numId w:val="12"/>
              </w:numPr>
              <w:suppressAutoHyphens/>
              <w:spacing w:line="276" w:lineRule="auto"/>
            </w:pPr>
            <w:r>
              <w:t>выслать по указанному в заявлении адресу;</w:t>
            </w:r>
          </w:p>
          <w:p w:rsidR="00376AB3" w:rsidRDefault="00376AB3" w:rsidP="00376AB3">
            <w:pPr>
              <w:numPr>
                <w:ilvl w:val="0"/>
                <w:numId w:val="12"/>
              </w:numPr>
              <w:suppressAutoHyphens/>
              <w:spacing w:line="276" w:lineRule="auto"/>
            </w:pPr>
            <w:r>
              <w:t>выслать по адресу: _________________________________________</w:t>
            </w:r>
          </w:p>
          <w:p w:rsidR="00376AB3" w:rsidRDefault="00376AB3" w:rsidP="00376AB3">
            <w:pPr>
              <w:numPr>
                <w:ilvl w:val="0"/>
                <w:numId w:val="12"/>
              </w:numPr>
              <w:suppressAutoHyphens/>
              <w:spacing w:line="276" w:lineRule="auto"/>
            </w:pPr>
            <w:r>
              <w:t xml:space="preserve">передать электронной почтой, </w:t>
            </w:r>
            <w:r>
              <w:rPr>
                <w:lang w:val="en-US"/>
              </w:rPr>
              <w:t>e</w:t>
            </w:r>
            <w:r>
              <w:t>-</w:t>
            </w:r>
            <w:r>
              <w:rPr>
                <w:lang w:val="en-US"/>
              </w:rPr>
              <w:t>mail</w:t>
            </w:r>
            <w:r>
              <w:t>:__________________________</w:t>
            </w:r>
          </w:p>
          <w:p w:rsidR="00376AB3" w:rsidRDefault="00376AB3" w:rsidP="00376AB3">
            <w:pPr>
              <w:numPr>
                <w:ilvl w:val="0"/>
                <w:numId w:val="12"/>
              </w:numPr>
              <w:suppressAutoHyphens/>
              <w:spacing w:line="276" w:lineRule="auto"/>
            </w:pPr>
            <w:r>
              <w:t>получу лично в руки.</w:t>
            </w:r>
          </w:p>
          <w:p w:rsidR="00376AB3" w:rsidRDefault="00376AB3">
            <w:pPr>
              <w:rPr>
                <w:rFonts w:ascii="Calibri" w:hAnsi="Calibri" w:cs="Calibri"/>
                <w:sz w:val="22"/>
                <w:szCs w:val="22"/>
              </w:rPr>
            </w:pPr>
          </w:p>
          <w:p w:rsidR="00376AB3" w:rsidRDefault="00376AB3"/>
          <w:p w:rsidR="00376AB3" w:rsidRDefault="00376AB3"/>
          <w:p w:rsidR="00376AB3" w:rsidRDefault="00376AB3"/>
          <w:p w:rsidR="00376AB3" w:rsidRDefault="00376AB3">
            <w:r>
              <w:t>____________________________    ________________     _____________________</w:t>
            </w:r>
          </w:p>
          <w:p w:rsidR="00376AB3" w:rsidRDefault="00376AB3">
            <w:pPr>
              <w:rPr>
                <w:vertAlign w:val="superscript"/>
              </w:rPr>
            </w:pPr>
            <w:proofErr w:type="gramStart"/>
            <w:r>
              <w:rPr>
                <w:vertAlign w:val="superscript"/>
              </w:rPr>
              <w:t>(наименование должности  руководителя организации –                            (подпись)                                             (расшифровка подписи)</w:t>
            </w:r>
            <w:proofErr w:type="gramEnd"/>
          </w:p>
          <w:p w:rsidR="00376AB3" w:rsidRDefault="00376AB3">
            <w:pPr>
              <w:suppressAutoHyphens/>
              <w:spacing w:line="276" w:lineRule="auto"/>
              <w:rPr>
                <w:rFonts w:eastAsia="Lucida Sans Unicode"/>
                <w:b/>
                <w:bCs/>
                <w:kern w:val="2"/>
                <w:sz w:val="21"/>
                <w:szCs w:val="21"/>
                <w:lang w:eastAsia="ar-SA"/>
              </w:rPr>
            </w:pPr>
            <w:r>
              <w:rPr>
                <w:vertAlign w:val="superscript"/>
              </w:rPr>
              <w:t xml:space="preserve">       для </w:t>
            </w:r>
            <w:proofErr w:type="spellStart"/>
            <w:r>
              <w:rPr>
                <w:vertAlign w:val="superscript"/>
              </w:rPr>
              <w:t>юр</w:t>
            </w:r>
            <w:proofErr w:type="gramStart"/>
            <w:r>
              <w:rPr>
                <w:vertAlign w:val="superscript"/>
              </w:rPr>
              <w:t>.л</w:t>
            </w:r>
            <w:proofErr w:type="gramEnd"/>
            <w:r>
              <w:rPr>
                <w:vertAlign w:val="superscript"/>
              </w:rPr>
              <w:t>иц</w:t>
            </w:r>
            <w:proofErr w:type="spellEnd"/>
            <w:r>
              <w:rPr>
                <w:vertAlign w:val="superscript"/>
              </w:rPr>
              <w:t xml:space="preserve">, дата составления - для </w:t>
            </w:r>
            <w:proofErr w:type="spellStart"/>
            <w:r>
              <w:rPr>
                <w:vertAlign w:val="superscript"/>
              </w:rPr>
              <w:t>физ</w:t>
            </w:r>
            <w:r>
              <w:rPr>
                <w:b/>
                <w:bCs/>
                <w:sz w:val="21"/>
                <w:szCs w:val="21"/>
                <w:vertAlign w:val="superscript"/>
              </w:rPr>
              <w:t>.</w:t>
            </w:r>
            <w:r>
              <w:rPr>
                <w:bCs/>
                <w:sz w:val="21"/>
                <w:szCs w:val="21"/>
                <w:vertAlign w:val="superscript"/>
              </w:rPr>
              <w:t>лиц</w:t>
            </w:r>
            <w:proofErr w:type="spellEnd"/>
            <w:r>
              <w:rPr>
                <w:b/>
                <w:bCs/>
                <w:sz w:val="21"/>
                <w:szCs w:val="21"/>
                <w:vertAlign w:val="superscript"/>
              </w:rPr>
              <w:t xml:space="preserve">) </w:t>
            </w:r>
            <w:r>
              <w:rPr>
                <w:b/>
                <w:bCs/>
                <w:sz w:val="21"/>
                <w:szCs w:val="21"/>
              </w:rPr>
              <w:t xml:space="preserve"> </w:t>
            </w:r>
          </w:p>
        </w:tc>
      </w:tr>
    </w:tbl>
    <w:p w:rsidR="00376AB3" w:rsidRDefault="00376AB3" w:rsidP="00376AB3">
      <w:pPr>
        <w:ind w:left="4500"/>
        <w:jc w:val="both"/>
        <w:rPr>
          <w:rFonts w:ascii="Calibri" w:eastAsia="Lucida Sans Unicode" w:hAnsi="Calibri" w:cs="Calibri"/>
          <w:kern w:val="2"/>
          <w:sz w:val="22"/>
          <w:szCs w:val="22"/>
          <w:lang w:eastAsia="ar-SA"/>
        </w:rPr>
      </w:pPr>
    </w:p>
    <w:p w:rsidR="00376AB3" w:rsidRDefault="00376AB3" w:rsidP="00376AB3">
      <w:pPr>
        <w:ind w:left="4500"/>
        <w:jc w:val="both"/>
        <w:rPr>
          <w:sz w:val="21"/>
          <w:szCs w:val="21"/>
        </w:rPr>
      </w:pPr>
    </w:p>
    <w:p w:rsidR="00C26D82" w:rsidRDefault="00C26D82" w:rsidP="00376AB3">
      <w:pPr>
        <w:ind w:left="4500"/>
        <w:jc w:val="both"/>
        <w:rPr>
          <w:sz w:val="21"/>
          <w:szCs w:val="21"/>
        </w:rPr>
      </w:pPr>
    </w:p>
    <w:p w:rsidR="00C26D82" w:rsidRDefault="00C26D82" w:rsidP="00376AB3">
      <w:pPr>
        <w:ind w:left="4500"/>
        <w:jc w:val="both"/>
        <w:rPr>
          <w:sz w:val="21"/>
          <w:szCs w:val="21"/>
        </w:rPr>
      </w:pPr>
    </w:p>
    <w:p w:rsidR="00376AB3" w:rsidRDefault="00376AB3" w:rsidP="00376AB3">
      <w:pPr>
        <w:ind w:left="4500"/>
        <w:jc w:val="both"/>
        <w:rPr>
          <w:sz w:val="21"/>
          <w:szCs w:val="21"/>
        </w:rPr>
      </w:pPr>
      <w:r>
        <w:rPr>
          <w:sz w:val="21"/>
          <w:szCs w:val="21"/>
        </w:rPr>
        <w:t>ПРИЛОЖЕНИЕ №4</w:t>
      </w:r>
    </w:p>
    <w:p w:rsidR="00376AB3" w:rsidRDefault="00376AB3" w:rsidP="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ind w:left="4500"/>
        <w:jc w:val="both"/>
        <w:rPr>
          <w:sz w:val="20"/>
          <w:szCs w:val="20"/>
        </w:rPr>
      </w:pPr>
      <w:r>
        <w:rPr>
          <w:sz w:val="20"/>
          <w:szCs w:val="20"/>
        </w:rPr>
        <w:t>к Административному регламенту предоставления муниципальной услуги «Предоставление доступа к справочно-поисковому аппарату и базам данных»</w:t>
      </w:r>
    </w:p>
    <w:p w:rsidR="00376AB3" w:rsidRDefault="00376AB3" w:rsidP="00376AB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ind w:firstLine="705"/>
        <w:jc w:val="center"/>
        <w:rPr>
          <w:b/>
          <w:bCs/>
        </w:rPr>
      </w:pPr>
    </w:p>
    <w:p w:rsidR="00376AB3" w:rsidRDefault="00376AB3" w:rsidP="00376AB3">
      <w:pPr>
        <w:spacing w:line="100" w:lineRule="atLeast"/>
        <w:jc w:val="center"/>
        <w:rPr>
          <w:sz w:val="28"/>
          <w:szCs w:val="28"/>
        </w:rPr>
      </w:pPr>
    </w:p>
    <w:p w:rsidR="00376AB3" w:rsidRDefault="00376AB3" w:rsidP="00376AB3">
      <w:pPr>
        <w:ind w:left="4500"/>
        <w:jc w:val="both"/>
        <w:rPr>
          <w:sz w:val="21"/>
          <w:szCs w:val="21"/>
        </w:rPr>
      </w:pPr>
    </w:p>
    <w:p w:rsidR="00376AB3" w:rsidRDefault="00376AB3" w:rsidP="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bCs/>
          <w:sz w:val="28"/>
          <w:szCs w:val="28"/>
        </w:rPr>
      </w:pPr>
      <w:r>
        <w:rPr>
          <w:b/>
          <w:bCs/>
          <w:sz w:val="28"/>
          <w:szCs w:val="28"/>
        </w:rPr>
        <w:t>Форма уведомления об отказе  в приеме документов, необходимых для предоставления муниципальной услуги /в предоставлении муниципальной услуги</w:t>
      </w:r>
    </w:p>
    <w:p w:rsidR="00376AB3" w:rsidRDefault="00376AB3" w:rsidP="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409"/>
        <w:gridCol w:w="5118"/>
      </w:tblGrid>
      <w:tr w:rsidR="00376AB3" w:rsidTr="00376AB3">
        <w:tc>
          <w:tcPr>
            <w:tcW w:w="4409" w:type="dxa"/>
            <w:shd w:val="clear" w:color="auto" w:fill="FFFFFF"/>
          </w:tcPr>
          <w:p w:rsidR="00376AB3" w:rsidRDefault="00376AB3">
            <w:pPr>
              <w:pStyle w:val="af1"/>
              <w:snapToGrid w:val="0"/>
              <w:jc w:val="both"/>
              <w:rPr>
                <w:rFonts w:cs="Times New Roman"/>
                <w:b/>
                <w:bCs/>
              </w:rPr>
            </w:pPr>
            <w:r>
              <w:rPr>
                <w:rFonts w:cs="Times New Roman"/>
                <w:b/>
                <w:bCs/>
              </w:rPr>
              <w:lastRenderedPageBreak/>
              <w:t>Официальный бланк учреждения, предоставляющего муниципальную услугу</w:t>
            </w:r>
          </w:p>
          <w:p w:rsidR="00376AB3" w:rsidRDefault="00376AB3">
            <w:pPr>
              <w:pStyle w:val="af1"/>
              <w:jc w:val="both"/>
              <w:rPr>
                <w:rFonts w:cs="Times New Roman"/>
                <w:b/>
                <w:bCs/>
              </w:rPr>
            </w:pPr>
          </w:p>
        </w:tc>
        <w:tc>
          <w:tcPr>
            <w:tcW w:w="5118" w:type="dxa"/>
            <w:shd w:val="clear" w:color="auto" w:fill="FFFFFF"/>
          </w:tcPr>
          <w:p w:rsidR="00376AB3" w:rsidRDefault="00376AB3">
            <w:pPr>
              <w:pStyle w:val="af1"/>
              <w:snapToGrid w:val="0"/>
              <w:jc w:val="both"/>
              <w:rPr>
                <w:rFonts w:cs="Times New Roman"/>
                <w:b/>
                <w:bCs/>
              </w:rPr>
            </w:pPr>
          </w:p>
          <w:p w:rsidR="00376AB3" w:rsidRDefault="00376AB3">
            <w:pPr>
              <w:pStyle w:val="af1"/>
              <w:jc w:val="both"/>
              <w:rPr>
                <w:rFonts w:cs="Times New Roman"/>
                <w:b/>
                <w:bCs/>
              </w:rPr>
            </w:pPr>
          </w:p>
          <w:p w:rsidR="00376AB3" w:rsidRDefault="00376AB3">
            <w:pPr>
              <w:pStyle w:val="af1"/>
              <w:jc w:val="both"/>
              <w:rPr>
                <w:rFonts w:cs="Times New Roman"/>
                <w:b/>
                <w:bCs/>
              </w:rPr>
            </w:pPr>
          </w:p>
          <w:p w:rsidR="00376AB3" w:rsidRDefault="00376AB3">
            <w:pPr>
              <w:pStyle w:val="af1"/>
              <w:jc w:val="both"/>
              <w:rPr>
                <w:rFonts w:cs="Times New Roman"/>
              </w:rPr>
            </w:pPr>
            <w:r>
              <w:rPr>
                <w:rFonts w:cs="Times New Roman"/>
              </w:rPr>
              <w:t>______________________________________</w:t>
            </w:r>
          </w:p>
          <w:p w:rsidR="00376AB3" w:rsidRDefault="00376AB3">
            <w:pPr>
              <w:pStyle w:val="af1"/>
              <w:jc w:val="both"/>
              <w:rPr>
                <w:rFonts w:cs="Times New Roman"/>
                <w:vertAlign w:val="superscript"/>
              </w:rPr>
            </w:pPr>
            <w:r>
              <w:rPr>
                <w:rFonts w:cs="Times New Roman"/>
                <w:vertAlign w:val="superscript"/>
              </w:rPr>
              <w:t>Фамилия, имя, отчество заявителя</w:t>
            </w:r>
          </w:p>
          <w:p w:rsidR="00376AB3" w:rsidRDefault="00376AB3">
            <w:pPr>
              <w:pStyle w:val="af1"/>
              <w:jc w:val="both"/>
              <w:rPr>
                <w:rFonts w:cs="Times New Roman"/>
              </w:rPr>
            </w:pPr>
            <w:r>
              <w:rPr>
                <w:rFonts w:cs="Times New Roman"/>
              </w:rPr>
              <w:t>______________________________________</w:t>
            </w:r>
          </w:p>
          <w:p w:rsidR="00376AB3" w:rsidRDefault="00376AB3">
            <w:pPr>
              <w:pStyle w:val="af1"/>
              <w:jc w:val="both"/>
              <w:rPr>
                <w:rFonts w:cs="Times New Roman"/>
                <w:vertAlign w:val="superscript"/>
              </w:rPr>
            </w:pPr>
            <w:r>
              <w:rPr>
                <w:rFonts w:cs="Times New Roman"/>
                <w:vertAlign w:val="superscript"/>
              </w:rPr>
              <w:t>индекс, почтовый адрес заявителя</w:t>
            </w:r>
          </w:p>
          <w:p w:rsidR="00376AB3" w:rsidRDefault="00376AB3">
            <w:pPr>
              <w:pStyle w:val="af1"/>
              <w:jc w:val="both"/>
              <w:rPr>
                <w:rFonts w:cs="Times New Roman"/>
              </w:rPr>
            </w:pPr>
            <w:r>
              <w:rPr>
                <w:rFonts w:cs="Times New Roman"/>
              </w:rPr>
              <w:t>______________________________________</w:t>
            </w:r>
          </w:p>
          <w:p w:rsidR="00376AB3" w:rsidRDefault="00376AB3">
            <w:pPr>
              <w:pStyle w:val="af1"/>
              <w:jc w:val="both"/>
              <w:rPr>
                <w:rFonts w:cs="Times New Roman"/>
                <w:vertAlign w:val="superscript"/>
              </w:rPr>
            </w:pPr>
          </w:p>
        </w:tc>
      </w:tr>
    </w:tbl>
    <w:p w:rsidR="00376AB3" w:rsidRDefault="00376AB3" w:rsidP="00376AB3">
      <w:pPr>
        <w:spacing w:line="100" w:lineRule="atLeast"/>
        <w:jc w:val="both"/>
        <w:rPr>
          <w:rFonts w:ascii="Calibri" w:eastAsia="Lucida Sans Unicode" w:hAnsi="Calibri" w:cs="Calibri"/>
          <w:kern w:val="2"/>
          <w:sz w:val="22"/>
          <w:szCs w:val="22"/>
          <w:lang w:eastAsia="ar-SA"/>
        </w:rPr>
      </w:pPr>
    </w:p>
    <w:p w:rsidR="00376AB3" w:rsidRDefault="00376AB3" w:rsidP="00376AB3">
      <w:pPr>
        <w:spacing w:line="100" w:lineRule="atLeast"/>
        <w:jc w:val="both"/>
      </w:pPr>
    </w:p>
    <w:p w:rsidR="00376AB3" w:rsidRDefault="00376AB3" w:rsidP="00376AB3">
      <w:pPr>
        <w:spacing w:line="100" w:lineRule="atLeast"/>
        <w:jc w:val="center"/>
      </w:pPr>
      <w:r>
        <w:t>Уважаемый (</w:t>
      </w:r>
      <w:proofErr w:type="spellStart"/>
      <w:r>
        <w:t>ая</w:t>
      </w:r>
      <w:proofErr w:type="spellEnd"/>
      <w:proofErr w:type="gramStart"/>
      <w:r>
        <w:t>), ______________________!</w:t>
      </w:r>
      <w:proofErr w:type="gramEnd"/>
    </w:p>
    <w:p w:rsidR="00376AB3" w:rsidRDefault="00376AB3" w:rsidP="00376AB3">
      <w:pPr>
        <w:spacing w:line="100" w:lineRule="atLeast"/>
        <w:jc w:val="both"/>
      </w:pPr>
    </w:p>
    <w:p w:rsidR="00376AB3" w:rsidRDefault="00376AB3" w:rsidP="00376AB3">
      <w:pPr>
        <w:spacing w:line="100" w:lineRule="atLeast"/>
        <w:jc w:val="both"/>
      </w:pPr>
    </w:p>
    <w:p w:rsidR="00376AB3" w:rsidRDefault="00376AB3" w:rsidP="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jc w:val="both"/>
      </w:pPr>
      <w:r>
        <w:t xml:space="preserve">В соответствии с административным регламентом предоставления муниципальной  услуги </w:t>
      </w:r>
      <w:r>
        <w:rPr>
          <w:b/>
        </w:rPr>
        <w:t xml:space="preserve">«Предоставление доступа к справочно-поисковому аппарату и базам данных» </w:t>
      </w:r>
      <w:r>
        <w:t>сооб</w:t>
      </w:r>
      <w:r w:rsidR="007838A5">
        <w:t>щаем, что МБУК «Централизованная</w:t>
      </w:r>
      <w:r>
        <w:t xml:space="preserve"> </w:t>
      </w:r>
      <w:r w:rsidR="007838A5">
        <w:t xml:space="preserve">библиотечная система» </w:t>
      </w:r>
      <w:proofErr w:type="spellStart"/>
      <w:r w:rsidR="007838A5">
        <w:t>Краснотуранского</w:t>
      </w:r>
      <w:proofErr w:type="spellEnd"/>
      <w:r w:rsidR="007838A5">
        <w:t xml:space="preserve"> </w:t>
      </w:r>
      <w:r>
        <w:t xml:space="preserve"> принято решение об отказе в приеме документов, необходимых для предоставления муниципальной услуги / в предоставлении муниципальной услуги в связи </w:t>
      </w:r>
      <w:proofErr w:type="gramStart"/>
      <w:r>
        <w:t>с</w:t>
      </w:r>
      <w:proofErr w:type="gramEnd"/>
      <w:r>
        <w:t xml:space="preserve">  ___________________________________________________________________________</w:t>
      </w:r>
    </w:p>
    <w:p w:rsidR="00376AB3" w:rsidRDefault="00376AB3" w:rsidP="00376AB3">
      <w:pPr>
        <w:spacing w:line="100" w:lineRule="atLeast"/>
        <w:jc w:val="both"/>
      </w:pPr>
      <w:r>
        <w:t>___________________________________________________________________________</w:t>
      </w:r>
    </w:p>
    <w:p w:rsidR="00376AB3" w:rsidRDefault="00376AB3" w:rsidP="00376AB3">
      <w:pPr>
        <w:spacing w:line="100" w:lineRule="atLeast"/>
        <w:jc w:val="both"/>
      </w:pPr>
      <w:r>
        <w:t xml:space="preserve">                                                     (указать причины отказа)</w:t>
      </w:r>
    </w:p>
    <w:p w:rsidR="00376AB3" w:rsidRDefault="00376AB3" w:rsidP="00376AB3">
      <w:pPr>
        <w:tabs>
          <w:tab w:val="left" w:pos="2528"/>
        </w:tabs>
        <w:spacing w:line="100" w:lineRule="atLeast"/>
        <w:ind w:firstLine="2529"/>
        <w:jc w:val="both"/>
      </w:pPr>
      <w:r>
        <w:tab/>
      </w:r>
    </w:p>
    <w:p w:rsidR="00376AB3" w:rsidRDefault="00376AB3" w:rsidP="00376AB3">
      <w:pPr>
        <w:tabs>
          <w:tab w:val="left" w:pos="2528"/>
        </w:tabs>
        <w:spacing w:line="100" w:lineRule="atLeast"/>
        <w:jc w:val="both"/>
      </w:pPr>
    </w:p>
    <w:p w:rsidR="00376AB3" w:rsidRDefault="00376AB3" w:rsidP="00376AB3">
      <w:pPr>
        <w:spacing w:line="100" w:lineRule="atLeast"/>
        <w:jc w:val="both"/>
      </w:pPr>
    </w:p>
    <w:p w:rsidR="00376AB3" w:rsidRDefault="00376AB3" w:rsidP="00376AB3">
      <w:pPr>
        <w:spacing w:line="100" w:lineRule="atLeast"/>
        <w:jc w:val="both"/>
      </w:pPr>
    </w:p>
    <w:p w:rsidR="00376AB3" w:rsidRDefault="00376AB3" w:rsidP="00376AB3">
      <w:pPr>
        <w:spacing w:line="100" w:lineRule="atLeast"/>
        <w:jc w:val="both"/>
      </w:pPr>
    </w:p>
    <w:p w:rsidR="00376AB3" w:rsidRDefault="00376AB3" w:rsidP="00376AB3">
      <w:pPr>
        <w:spacing w:line="100" w:lineRule="atLeast"/>
        <w:jc w:val="both"/>
      </w:pPr>
      <w:r>
        <w:rPr>
          <w:b/>
          <w:bCs/>
        </w:rPr>
        <w:t xml:space="preserve">Должностное лицо </w:t>
      </w:r>
      <w:r>
        <w:t xml:space="preserve">          ___________________       ____________________</w:t>
      </w:r>
    </w:p>
    <w:p w:rsidR="00376AB3" w:rsidRDefault="00376AB3" w:rsidP="00376AB3">
      <w:pPr>
        <w:spacing w:line="100" w:lineRule="atLeast"/>
        <w:jc w:val="both"/>
      </w:pPr>
      <w:r>
        <w:t xml:space="preserve">                                                          подпись                   расшифровка подписи</w:t>
      </w:r>
    </w:p>
    <w:p w:rsidR="00376AB3" w:rsidRDefault="00376AB3" w:rsidP="00376AB3">
      <w:pPr>
        <w:spacing w:line="240" w:lineRule="exact"/>
        <w:jc w:val="center"/>
        <w:rPr>
          <w:rFonts w:ascii="Calibri" w:hAnsi="Calibri" w:cs="Calibri"/>
          <w:sz w:val="28"/>
          <w:szCs w:val="28"/>
        </w:rPr>
      </w:pPr>
    </w:p>
    <w:p w:rsidR="00376AB3" w:rsidRDefault="00376AB3" w:rsidP="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sz w:val="28"/>
          <w:szCs w:val="28"/>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376AB3" w:rsidRDefault="00376AB3" w:rsidP="00376AB3">
      <w:pPr>
        <w:ind w:left="4500"/>
        <w:jc w:val="both"/>
        <w:rPr>
          <w:sz w:val="21"/>
          <w:szCs w:val="21"/>
        </w:rPr>
      </w:pPr>
    </w:p>
    <w:p w:rsidR="007838A5" w:rsidRDefault="007838A5" w:rsidP="00376AB3">
      <w:pPr>
        <w:ind w:left="4500"/>
        <w:jc w:val="both"/>
        <w:rPr>
          <w:sz w:val="21"/>
          <w:szCs w:val="21"/>
        </w:rPr>
      </w:pPr>
    </w:p>
    <w:p w:rsidR="007838A5" w:rsidRDefault="007838A5" w:rsidP="00376AB3">
      <w:pPr>
        <w:ind w:left="4500"/>
        <w:jc w:val="both"/>
        <w:rPr>
          <w:sz w:val="21"/>
          <w:szCs w:val="21"/>
        </w:rPr>
      </w:pPr>
    </w:p>
    <w:p w:rsidR="007838A5" w:rsidRDefault="007838A5" w:rsidP="00376AB3">
      <w:pPr>
        <w:ind w:left="4500"/>
        <w:jc w:val="both"/>
        <w:rPr>
          <w:sz w:val="21"/>
          <w:szCs w:val="21"/>
        </w:rPr>
      </w:pPr>
    </w:p>
    <w:p w:rsidR="007838A5" w:rsidRDefault="007838A5" w:rsidP="00376AB3">
      <w:pPr>
        <w:ind w:left="4500"/>
        <w:jc w:val="both"/>
        <w:rPr>
          <w:sz w:val="21"/>
          <w:szCs w:val="21"/>
        </w:rPr>
      </w:pPr>
    </w:p>
    <w:p w:rsidR="00376AB3" w:rsidRDefault="00376AB3" w:rsidP="00376AB3">
      <w:pPr>
        <w:ind w:left="4500"/>
        <w:jc w:val="both"/>
        <w:rPr>
          <w:sz w:val="21"/>
          <w:szCs w:val="21"/>
        </w:rPr>
      </w:pPr>
      <w:r>
        <w:rPr>
          <w:sz w:val="21"/>
          <w:szCs w:val="21"/>
        </w:rPr>
        <w:t>ПРИЛОЖЕНИЕ № 5</w:t>
      </w:r>
    </w:p>
    <w:p w:rsidR="00376AB3" w:rsidRDefault="00376AB3" w:rsidP="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1" w:lineRule="atLeast"/>
        <w:ind w:left="4500"/>
        <w:jc w:val="both"/>
        <w:rPr>
          <w:sz w:val="20"/>
          <w:szCs w:val="20"/>
        </w:rPr>
      </w:pPr>
      <w:r>
        <w:rPr>
          <w:sz w:val="20"/>
          <w:szCs w:val="20"/>
        </w:rPr>
        <w:t>к Административному регламенту предоставления муниципальной услуги «Предоставление доступа к справочно-поисковому аппарату и базам данных»</w:t>
      </w:r>
    </w:p>
    <w:p w:rsidR="00376AB3" w:rsidRDefault="00376AB3" w:rsidP="00376AB3">
      <w:pPr>
        <w:ind w:hanging="15"/>
        <w:jc w:val="center"/>
        <w:rPr>
          <w:b/>
          <w:bCs/>
        </w:rPr>
      </w:pPr>
    </w:p>
    <w:p w:rsidR="00376AB3" w:rsidRDefault="00376AB3" w:rsidP="00376AB3">
      <w:pPr>
        <w:ind w:hanging="15"/>
        <w:jc w:val="center"/>
        <w:rPr>
          <w:b/>
          <w:bCs/>
          <w:sz w:val="28"/>
          <w:szCs w:val="28"/>
        </w:rPr>
      </w:pPr>
      <w:r>
        <w:rPr>
          <w:b/>
          <w:bCs/>
          <w:sz w:val="28"/>
          <w:szCs w:val="28"/>
        </w:rPr>
        <w:t>Форма жалобы</w:t>
      </w:r>
    </w:p>
    <w:tbl>
      <w:tblPr>
        <w:tblW w:w="9495" w:type="dxa"/>
        <w:tblInd w:w="55" w:type="dxa"/>
        <w:tblLayout w:type="fixed"/>
        <w:tblCellMar>
          <w:top w:w="55" w:type="dxa"/>
          <w:left w:w="55" w:type="dxa"/>
          <w:bottom w:w="55" w:type="dxa"/>
          <w:right w:w="55" w:type="dxa"/>
        </w:tblCellMar>
        <w:tblLook w:val="04A0" w:firstRow="1" w:lastRow="0" w:firstColumn="1" w:lastColumn="0" w:noHBand="0" w:noVBand="1"/>
      </w:tblPr>
      <w:tblGrid>
        <w:gridCol w:w="9495"/>
      </w:tblGrid>
      <w:tr w:rsidR="00376AB3" w:rsidTr="00376AB3">
        <w:tc>
          <w:tcPr>
            <w:tcW w:w="9498" w:type="dxa"/>
            <w:tcBorders>
              <w:top w:val="single" w:sz="2" w:space="0" w:color="000000"/>
              <w:left w:val="single" w:sz="2" w:space="0" w:color="000000"/>
              <w:bottom w:val="single" w:sz="2" w:space="0" w:color="000000"/>
              <w:right w:val="single" w:sz="2" w:space="0" w:color="000000"/>
            </w:tcBorders>
            <w:shd w:val="clear" w:color="auto" w:fill="FFFFFF"/>
          </w:tcPr>
          <w:tbl>
            <w:tblPr>
              <w:tblW w:w="0" w:type="auto"/>
              <w:tblLayout w:type="fixed"/>
              <w:tblCellMar>
                <w:top w:w="55" w:type="dxa"/>
                <w:left w:w="55" w:type="dxa"/>
                <w:bottom w:w="55" w:type="dxa"/>
                <w:right w:w="55" w:type="dxa"/>
              </w:tblCellMar>
              <w:tblLook w:val="04A0" w:firstRow="1" w:lastRow="0" w:firstColumn="1" w:lastColumn="0" w:noHBand="0" w:noVBand="1"/>
            </w:tblPr>
            <w:tblGrid>
              <w:gridCol w:w="3915"/>
              <w:gridCol w:w="5612"/>
            </w:tblGrid>
            <w:tr w:rsidR="00376AB3">
              <w:tc>
                <w:tcPr>
                  <w:tcW w:w="3915" w:type="dxa"/>
                  <w:shd w:val="clear" w:color="auto" w:fill="FFFFFF"/>
                  <w:hideMark/>
                </w:tcPr>
                <w:p w:rsidR="00376AB3" w:rsidRDefault="00376AB3">
                  <w:pPr>
                    <w:pStyle w:val="af1"/>
                    <w:snapToGrid w:val="0"/>
                    <w:jc w:val="both"/>
                    <w:rPr>
                      <w:sz w:val="22"/>
                      <w:szCs w:val="22"/>
                    </w:rPr>
                  </w:pPr>
                  <w:r>
                    <w:rPr>
                      <w:sz w:val="22"/>
                      <w:szCs w:val="22"/>
                    </w:rPr>
                    <w:t xml:space="preserve">Для юридических лиц — </w:t>
                  </w:r>
                </w:p>
                <w:p w:rsidR="00376AB3" w:rsidRDefault="00376AB3">
                  <w:pPr>
                    <w:pStyle w:val="af1"/>
                    <w:jc w:val="both"/>
                    <w:rPr>
                      <w:sz w:val="22"/>
                      <w:szCs w:val="22"/>
                    </w:rPr>
                  </w:pPr>
                  <w:r>
                    <w:rPr>
                      <w:sz w:val="22"/>
                      <w:szCs w:val="22"/>
                    </w:rPr>
                    <w:t>официальный бланк организации</w:t>
                  </w:r>
                </w:p>
              </w:tc>
              <w:tc>
                <w:tcPr>
                  <w:tcW w:w="5612" w:type="dxa"/>
                  <w:shd w:val="clear" w:color="auto" w:fill="FFFFFF"/>
                  <w:hideMark/>
                </w:tcPr>
                <w:p w:rsidR="00376AB3" w:rsidRDefault="007838A5">
                  <w:pPr>
                    <w:pStyle w:val="af1"/>
                    <w:snapToGrid w:val="0"/>
                    <w:jc w:val="both"/>
                    <w:rPr>
                      <w:b/>
                      <w:bCs/>
                      <w:sz w:val="22"/>
                      <w:szCs w:val="22"/>
                    </w:rPr>
                  </w:pPr>
                  <w:r>
                    <w:rPr>
                      <w:b/>
                      <w:bCs/>
                      <w:sz w:val="22"/>
                      <w:szCs w:val="22"/>
                    </w:rPr>
                    <w:t>МБУК «Централизованная</w:t>
                  </w:r>
                  <w:r w:rsidR="00376AB3">
                    <w:rPr>
                      <w:b/>
                      <w:bCs/>
                      <w:sz w:val="22"/>
                      <w:szCs w:val="22"/>
                    </w:rPr>
                    <w:t xml:space="preserve"> библиотечная система» </w:t>
                  </w:r>
                </w:p>
                <w:p w:rsidR="00376AB3" w:rsidRDefault="007838A5">
                  <w:pPr>
                    <w:pStyle w:val="af1"/>
                    <w:jc w:val="both"/>
                    <w:rPr>
                      <w:b/>
                      <w:bCs/>
                      <w:sz w:val="22"/>
                      <w:szCs w:val="22"/>
                    </w:rPr>
                  </w:pPr>
                  <w:proofErr w:type="spellStart"/>
                  <w:r>
                    <w:rPr>
                      <w:b/>
                      <w:bCs/>
                      <w:sz w:val="22"/>
                      <w:szCs w:val="22"/>
                    </w:rPr>
                    <w:t>Краснотуранского</w:t>
                  </w:r>
                  <w:proofErr w:type="spellEnd"/>
                  <w:r w:rsidR="00376AB3">
                    <w:rPr>
                      <w:b/>
                      <w:bCs/>
                      <w:sz w:val="22"/>
                      <w:szCs w:val="22"/>
                    </w:rPr>
                    <w:t xml:space="preserve"> района</w:t>
                  </w:r>
                </w:p>
                <w:p w:rsidR="00376AB3" w:rsidRDefault="00376AB3">
                  <w:pPr>
                    <w:pStyle w:val="af1"/>
                    <w:jc w:val="both"/>
                  </w:pPr>
                  <w:r>
                    <w:t>______________________________________</w:t>
                  </w:r>
                </w:p>
                <w:p w:rsidR="00376AB3" w:rsidRDefault="00376AB3">
                  <w:pPr>
                    <w:pStyle w:val="af1"/>
                    <w:jc w:val="both"/>
                    <w:rPr>
                      <w:vertAlign w:val="superscript"/>
                    </w:rPr>
                  </w:pPr>
                  <w:r>
                    <w:rPr>
                      <w:vertAlign w:val="superscript"/>
                    </w:rPr>
                    <w:t>(Фамилия, имя, отчество физического лица)</w:t>
                  </w:r>
                </w:p>
                <w:p w:rsidR="00376AB3" w:rsidRDefault="00376AB3">
                  <w:pPr>
                    <w:pStyle w:val="af1"/>
                    <w:jc w:val="both"/>
                  </w:pPr>
                  <w:r>
                    <w:t>______________________________________</w:t>
                  </w:r>
                </w:p>
                <w:p w:rsidR="00376AB3" w:rsidRDefault="00376AB3">
                  <w:pPr>
                    <w:pStyle w:val="af1"/>
                    <w:jc w:val="both"/>
                    <w:rPr>
                      <w:vertAlign w:val="superscript"/>
                    </w:rPr>
                  </w:pPr>
                  <w:proofErr w:type="gramStart"/>
                  <w:r>
                    <w:rPr>
                      <w:vertAlign w:val="superscript"/>
                    </w:rPr>
                    <w:lastRenderedPageBreak/>
                    <w:t xml:space="preserve">(серия, номер паспорта, </w:t>
                  </w:r>
                  <w:proofErr w:type="gramEnd"/>
                </w:p>
                <w:p w:rsidR="00376AB3" w:rsidRDefault="00376AB3">
                  <w:pPr>
                    <w:pStyle w:val="af1"/>
                    <w:jc w:val="both"/>
                  </w:pPr>
                  <w:r>
                    <w:t>______________________________________</w:t>
                  </w:r>
                </w:p>
                <w:p w:rsidR="00376AB3" w:rsidRDefault="00376AB3">
                  <w:pPr>
                    <w:pStyle w:val="af1"/>
                    <w:jc w:val="both"/>
                    <w:rPr>
                      <w:vertAlign w:val="superscript"/>
                    </w:rPr>
                  </w:pPr>
                  <w:r>
                    <w:rPr>
                      <w:vertAlign w:val="superscript"/>
                    </w:rPr>
                    <w:t xml:space="preserve">кем и когда </w:t>
                  </w:r>
                  <w:proofErr w:type="gramStart"/>
                  <w:r>
                    <w:rPr>
                      <w:vertAlign w:val="superscript"/>
                    </w:rPr>
                    <w:t>выдан</w:t>
                  </w:r>
                  <w:proofErr w:type="gramEnd"/>
                </w:p>
                <w:p w:rsidR="00376AB3" w:rsidRDefault="00376AB3">
                  <w:pPr>
                    <w:pStyle w:val="af1"/>
                    <w:jc w:val="both"/>
                  </w:pPr>
                  <w:r>
                    <w:t>______________________________________</w:t>
                  </w:r>
                </w:p>
                <w:p w:rsidR="00376AB3" w:rsidRDefault="00376AB3">
                  <w:pPr>
                    <w:pStyle w:val="af1"/>
                    <w:jc w:val="both"/>
                    <w:rPr>
                      <w:vertAlign w:val="superscript"/>
                    </w:rPr>
                  </w:pPr>
                  <w:r>
                    <w:rPr>
                      <w:vertAlign w:val="superscript"/>
                    </w:rPr>
                    <w:t>индекс, почтовый адрес</w:t>
                  </w:r>
                </w:p>
                <w:p w:rsidR="00376AB3" w:rsidRDefault="00376AB3">
                  <w:pPr>
                    <w:pStyle w:val="af1"/>
                    <w:jc w:val="both"/>
                  </w:pPr>
                  <w:r>
                    <w:t>______________________________________</w:t>
                  </w:r>
                </w:p>
                <w:p w:rsidR="00376AB3" w:rsidRDefault="00376AB3">
                  <w:pPr>
                    <w:pStyle w:val="af1"/>
                    <w:jc w:val="both"/>
                    <w:rPr>
                      <w:vertAlign w:val="superscript"/>
                    </w:rPr>
                  </w:pPr>
                  <w:r>
                    <w:rPr>
                      <w:vertAlign w:val="superscript"/>
                    </w:rPr>
                    <w:t>контактный телефон)</w:t>
                  </w:r>
                </w:p>
              </w:tc>
            </w:tr>
          </w:tbl>
          <w:p w:rsidR="00376AB3" w:rsidRDefault="00376AB3">
            <w:pPr>
              <w:jc w:val="center"/>
              <w:rPr>
                <w:rFonts w:eastAsia="Lucida Sans Unicode"/>
                <w:b/>
                <w:bCs/>
                <w:kern w:val="2"/>
                <w:lang w:eastAsia="ar-SA"/>
              </w:rPr>
            </w:pPr>
            <w:r>
              <w:rPr>
                <w:b/>
                <w:bCs/>
              </w:rPr>
              <w:lastRenderedPageBreak/>
              <w:t>ЖАЛОБА</w:t>
            </w:r>
          </w:p>
          <w:p w:rsidR="00376AB3" w:rsidRDefault="00376AB3">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Излагается суть нарушенных прав и законных интересов, противоправного     решения, действия (бездействия) с указанием наименования органа, должности,    фамилии, имени, отчества должностного лица, решение, действия которого нарушают   права и законные интересы заявителя.</w:t>
            </w:r>
          </w:p>
          <w:p w:rsidR="00376AB3" w:rsidRDefault="00376AB3">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(При необходимости  прилагаются копии документов).</w:t>
            </w:r>
          </w:p>
          <w:p w:rsidR="00376AB3" w:rsidRDefault="00376AB3">
            <w:pPr>
              <w:jc w:val="both"/>
              <w:rPr>
                <w:rFonts w:ascii="Calibri" w:hAnsi="Calibri" w:cs="Calibri"/>
                <w:sz w:val="22"/>
                <w:szCs w:val="22"/>
              </w:rPr>
            </w:pPr>
          </w:p>
          <w:p w:rsidR="00376AB3" w:rsidRDefault="00376AB3">
            <w:pPr>
              <w:jc w:val="both"/>
            </w:pPr>
            <w:r>
              <w:tab/>
            </w:r>
          </w:p>
          <w:p w:rsidR="00376AB3" w:rsidRDefault="00376AB3">
            <w:pPr>
              <w:jc w:val="both"/>
            </w:pPr>
            <w:r>
              <w:t>____________________________    ________________     _____________________</w:t>
            </w:r>
          </w:p>
          <w:p w:rsidR="00376AB3" w:rsidRDefault="00376AB3">
            <w:pPr>
              <w:jc w:val="both"/>
              <w:rPr>
                <w:vertAlign w:val="superscript"/>
              </w:rPr>
            </w:pPr>
            <w:proofErr w:type="gramStart"/>
            <w:r>
              <w:rPr>
                <w:vertAlign w:val="superscript"/>
              </w:rPr>
              <w:t>(наименование должности  руководителя организации –                            (подпись)                                             (расшифровка подписи)</w:t>
            </w:r>
            <w:proofErr w:type="gramEnd"/>
          </w:p>
          <w:p w:rsidR="00376AB3" w:rsidRDefault="0037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41" w:lineRule="atLeast"/>
              <w:jc w:val="both"/>
              <w:rPr>
                <w:rFonts w:ascii="Calibri" w:eastAsia="Lucida Sans Unicode" w:hAnsi="Calibri" w:cs="Calibri"/>
                <w:b/>
                <w:bCs/>
                <w:kern w:val="2"/>
                <w:sz w:val="21"/>
                <w:szCs w:val="21"/>
                <w:lang w:eastAsia="ar-SA"/>
              </w:rPr>
            </w:pPr>
            <w:r>
              <w:rPr>
                <w:vertAlign w:val="superscript"/>
              </w:rPr>
              <w:t xml:space="preserve">для </w:t>
            </w:r>
            <w:proofErr w:type="spellStart"/>
            <w:r>
              <w:rPr>
                <w:vertAlign w:val="superscript"/>
              </w:rPr>
              <w:t>юр</w:t>
            </w:r>
            <w:proofErr w:type="gramStart"/>
            <w:r>
              <w:rPr>
                <w:vertAlign w:val="superscript"/>
              </w:rPr>
              <w:t>.л</w:t>
            </w:r>
            <w:proofErr w:type="gramEnd"/>
            <w:r>
              <w:rPr>
                <w:vertAlign w:val="superscript"/>
              </w:rPr>
              <w:t>иц</w:t>
            </w:r>
            <w:proofErr w:type="spellEnd"/>
            <w:r>
              <w:rPr>
                <w:vertAlign w:val="superscript"/>
              </w:rPr>
              <w:t xml:space="preserve">, дата составления - для </w:t>
            </w:r>
            <w:proofErr w:type="spellStart"/>
            <w:r>
              <w:rPr>
                <w:vertAlign w:val="superscript"/>
              </w:rPr>
              <w:t>физ</w:t>
            </w:r>
            <w:r>
              <w:rPr>
                <w:b/>
                <w:bCs/>
                <w:sz w:val="21"/>
                <w:szCs w:val="21"/>
                <w:vertAlign w:val="superscript"/>
              </w:rPr>
              <w:t>.лиц</w:t>
            </w:r>
            <w:proofErr w:type="spellEnd"/>
            <w:r>
              <w:rPr>
                <w:b/>
                <w:bCs/>
                <w:sz w:val="21"/>
                <w:szCs w:val="21"/>
                <w:vertAlign w:val="superscript"/>
              </w:rPr>
              <w:t xml:space="preserve">) </w:t>
            </w:r>
            <w:r>
              <w:rPr>
                <w:b/>
                <w:bCs/>
                <w:sz w:val="21"/>
                <w:szCs w:val="21"/>
              </w:rPr>
              <w:t xml:space="preserve"> </w:t>
            </w:r>
          </w:p>
        </w:tc>
      </w:tr>
    </w:tbl>
    <w:p w:rsidR="00376AB3" w:rsidRDefault="00376AB3" w:rsidP="00376AB3">
      <w:pPr>
        <w:pStyle w:val="15"/>
        <w:spacing w:after="0" w:line="100" w:lineRule="atLeast"/>
        <w:ind w:firstLine="709"/>
        <w:jc w:val="center"/>
      </w:pPr>
    </w:p>
    <w:p w:rsidR="004C5347" w:rsidRDefault="004C5347" w:rsidP="00846168">
      <w:pPr>
        <w:pStyle w:val="2"/>
        <w:numPr>
          <w:ilvl w:val="0"/>
          <w:numId w:val="0"/>
        </w:numPr>
        <w:jc w:val="center"/>
        <w:rPr>
          <w:sz w:val="32"/>
          <w:szCs w:val="32"/>
          <w:lang w:val="ru-RU"/>
        </w:rPr>
      </w:pPr>
    </w:p>
    <w:p w:rsidR="004C5347" w:rsidRDefault="004C5347" w:rsidP="00846168">
      <w:pPr>
        <w:pStyle w:val="2"/>
        <w:numPr>
          <w:ilvl w:val="0"/>
          <w:numId w:val="0"/>
        </w:numPr>
        <w:jc w:val="center"/>
        <w:rPr>
          <w:sz w:val="32"/>
          <w:szCs w:val="32"/>
          <w:lang w:val="ru-RU"/>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846168">
      <w:pPr>
        <w:pStyle w:val="2"/>
        <w:numPr>
          <w:ilvl w:val="0"/>
          <w:numId w:val="0"/>
        </w:numPr>
        <w:jc w:val="center"/>
        <w:rPr>
          <w:sz w:val="32"/>
          <w:szCs w:val="32"/>
        </w:rPr>
      </w:pPr>
    </w:p>
    <w:p w:rsidR="0084276F" w:rsidRDefault="0084276F" w:rsidP="00D31C40">
      <w:pPr>
        <w:pStyle w:val="2"/>
        <w:numPr>
          <w:ilvl w:val="0"/>
          <w:numId w:val="0"/>
        </w:numPr>
        <w:rPr>
          <w:sz w:val="32"/>
          <w:szCs w:val="32"/>
        </w:rPr>
      </w:pPr>
    </w:p>
    <w:p w:rsidR="00D31C40" w:rsidRDefault="00D31C40" w:rsidP="00D31C40">
      <w:pPr>
        <w:rPr>
          <w:lang w:val="x-none" w:eastAsia="ar-SA"/>
        </w:rPr>
      </w:pPr>
    </w:p>
    <w:p w:rsidR="00D31C40" w:rsidRDefault="00D31C40" w:rsidP="00D31C40">
      <w:pPr>
        <w:rPr>
          <w:lang w:val="x-none" w:eastAsia="ar-SA"/>
        </w:rPr>
      </w:pPr>
    </w:p>
    <w:p w:rsidR="00D31C40" w:rsidRPr="00D31C40" w:rsidRDefault="00D31C40" w:rsidP="00D31C40">
      <w:pPr>
        <w:rPr>
          <w:lang w:val="x-none" w:eastAsia="ar-SA"/>
        </w:rPr>
      </w:pPr>
    </w:p>
    <w:p w:rsidR="00846168" w:rsidRPr="007164E3" w:rsidRDefault="00846168" w:rsidP="00846168">
      <w:pPr>
        <w:ind w:left="4820"/>
        <w:contextualSpacing/>
      </w:pPr>
      <w:r w:rsidRPr="007164E3">
        <w:t>Приложение № 1</w:t>
      </w:r>
    </w:p>
    <w:p w:rsidR="00846168" w:rsidRPr="007164E3" w:rsidRDefault="00846168" w:rsidP="00846168">
      <w:pPr>
        <w:ind w:left="4820"/>
        <w:contextualSpacing/>
      </w:pPr>
      <w:r w:rsidRPr="007164E3">
        <w:t xml:space="preserve">к административному регламенту </w:t>
      </w:r>
      <w:r w:rsidRPr="007164E3">
        <w:rPr>
          <w:rFonts w:eastAsia="SimSun"/>
          <w:lang w:eastAsia="zh-CN"/>
        </w:rPr>
        <w:t>муниципального учреждения культуры «Централизованная библиотечная система»</w:t>
      </w:r>
      <w:r w:rsidR="00924F7A">
        <w:rPr>
          <w:rFonts w:eastAsia="SimSun"/>
          <w:lang w:eastAsia="zh-CN"/>
        </w:rPr>
        <w:t xml:space="preserve"> </w:t>
      </w:r>
      <w:proofErr w:type="spellStart"/>
      <w:r w:rsidR="00924F7A">
        <w:rPr>
          <w:rFonts w:eastAsia="SimSun"/>
          <w:lang w:eastAsia="zh-CN"/>
        </w:rPr>
        <w:t>Краснотуранского</w:t>
      </w:r>
      <w:proofErr w:type="spellEnd"/>
      <w:r w:rsidR="00924F7A">
        <w:rPr>
          <w:rFonts w:eastAsia="SimSun"/>
          <w:lang w:eastAsia="zh-CN"/>
        </w:rPr>
        <w:t xml:space="preserve"> района</w:t>
      </w:r>
      <w:r w:rsidRPr="007164E3">
        <w:rPr>
          <w:rFonts w:eastAsia="SimSun"/>
          <w:lang w:eastAsia="zh-CN"/>
        </w:rPr>
        <w:t xml:space="preserve"> </w:t>
      </w:r>
      <w:r w:rsidRPr="007164E3">
        <w:rPr>
          <w:bCs/>
        </w:rPr>
        <w:t>предоставления муниципальной услуги «Предоставление доступа к справочно-</w:t>
      </w:r>
      <w:r w:rsidRPr="007164E3">
        <w:rPr>
          <w:bCs/>
        </w:rPr>
        <w:lastRenderedPageBreak/>
        <w:t>поисковому аппарату библиотек, базам данных</w:t>
      </w:r>
      <w:r w:rsidRPr="007164E3">
        <w:t>»</w:t>
      </w:r>
    </w:p>
    <w:p w:rsidR="00846168" w:rsidRPr="007164E3" w:rsidRDefault="00846168" w:rsidP="00846168">
      <w:pPr>
        <w:shd w:val="clear" w:color="auto" w:fill="FFFFFF"/>
        <w:ind w:left="4536"/>
        <w:jc w:val="center"/>
        <w:rPr>
          <w:sz w:val="28"/>
          <w:szCs w:val="28"/>
        </w:rPr>
      </w:pPr>
    </w:p>
    <w:p w:rsidR="00846168" w:rsidRPr="007164E3" w:rsidRDefault="00846168" w:rsidP="00846168">
      <w:pPr>
        <w:shd w:val="clear" w:color="auto" w:fill="FFFFFF"/>
        <w:ind w:left="4536"/>
        <w:jc w:val="center"/>
        <w:rPr>
          <w:sz w:val="28"/>
          <w:szCs w:val="28"/>
        </w:rPr>
      </w:pPr>
      <w:r w:rsidRPr="007164E3">
        <w:rPr>
          <w:sz w:val="28"/>
          <w:szCs w:val="28"/>
        </w:rPr>
        <w:t>________________________________</w:t>
      </w:r>
    </w:p>
    <w:p w:rsidR="00846168" w:rsidRPr="007164E3" w:rsidRDefault="00846168" w:rsidP="00846168">
      <w:pPr>
        <w:shd w:val="clear" w:color="auto" w:fill="FFFFFF"/>
        <w:ind w:left="4536"/>
        <w:jc w:val="center"/>
        <w:rPr>
          <w:sz w:val="28"/>
          <w:szCs w:val="28"/>
          <w:vertAlign w:val="superscript"/>
        </w:rPr>
      </w:pPr>
      <w:r w:rsidRPr="007164E3">
        <w:rPr>
          <w:sz w:val="28"/>
          <w:szCs w:val="28"/>
          <w:vertAlign w:val="superscript"/>
        </w:rPr>
        <w:t>(кому наименование должности, Ф.И.О.)</w:t>
      </w:r>
    </w:p>
    <w:p w:rsidR="00846168" w:rsidRPr="007164E3" w:rsidRDefault="00846168" w:rsidP="00846168">
      <w:pPr>
        <w:shd w:val="clear" w:color="auto" w:fill="FFFFFF"/>
        <w:ind w:left="4536"/>
        <w:jc w:val="both"/>
        <w:rPr>
          <w:sz w:val="28"/>
          <w:szCs w:val="28"/>
        </w:rPr>
      </w:pPr>
      <w:r w:rsidRPr="007164E3">
        <w:rPr>
          <w:sz w:val="28"/>
          <w:szCs w:val="28"/>
        </w:rPr>
        <w:t>от ____________________________</w:t>
      </w:r>
    </w:p>
    <w:p w:rsidR="00846168" w:rsidRPr="007164E3" w:rsidRDefault="00846168" w:rsidP="00846168">
      <w:pPr>
        <w:shd w:val="clear" w:color="auto" w:fill="FFFFFF"/>
        <w:ind w:left="4536"/>
        <w:jc w:val="center"/>
        <w:rPr>
          <w:sz w:val="28"/>
          <w:szCs w:val="28"/>
          <w:vertAlign w:val="superscript"/>
        </w:rPr>
      </w:pPr>
      <w:r w:rsidRPr="007164E3">
        <w:rPr>
          <w:sz w:val="28"/>
          <w:szCs w:val="28"/>
          <w:vertAlign w:val="superscript"/>
        </w:rPr>
        <w:t>Фамилия</w:t>
      </w:r>
    </w:p>
    <w:p w:rsidR="00846168" w:rsidRPr="007164E3" w:rsidRDefault="00846168" w:rsidP="00846168">
      <w:pPr>
        <w:shd w:val="clear" w:color="auto" w:fill="FFFFFF"/>
        <w:spacing w:line="216" w:lineRule="auto"/>
        <w:ind w:left="4536"/>
        <w:jc w:val="center"/>
        <w:rPr>
          <w:sz w:val="28"/>
          <w:szCs w:val="28"/>
        </w:rPr>
      </w:pPr>
      <w:r w:rsidRPr="007164E3">
        <w:rPr>
          <w:sz w:val="28"/>
          <w:szCs w:val="28"/>
        </w:rPr>
        <w:t>________________________________</w:t>
      </w:r>
    </w:p>
    <w:p w:rsidR="00846168" w:rsidRPr="007164E3" w:rsidRDefault="00846168" w:rsidP="00846168">
      <w:pPr>
        <w:shd w:val="clear" w:color="auto" w:fill="FFFFFF"/>
        <w:spacing w:line="216" w:lineRule="auto"/>
        <w:ind w:left="4536"/>
        <w:jc w:val="center"/>
        <w:rPr>
          <w:sz w:val="28"/>
          <w:szCs w:val="28"/>
          <w:vertAlign w:val="superscript"/>
        </w:rPr>
      </w:pPr>
      <w:r w:rsidRPr="007164E3">
        <w:rPr>
          <w:sz w:val="28"/>
          <w:szCs w:val="28"/>
          <w:vertAlign w:val="superscript"/>
        </w:rPr>
        <w:t>Имя</w:t>
      </w:r>
    </w:p>
    <w:p w:rsidR="00846168" w:rsidRPr="007164E3" w:rsidRDefault="00846168" w:rsidP="00846168">
      <w:pPr>
        <w:shd w:val="clear" w:color="auto" w:fill="FFFFFF"/>
        <w:spacing w:line="216" w:lineRule="auto"/>
        <w:ind w:left="4536"/>
        <w:jc w:val="center"/>
        <w:rPr>
          <w:sz w:val="28"/>
          <w:szCs w:val="28"/>
        </w:rPr>
      </w:pPr>
      <w:r w:rsidRPr="007164E3">
        <w:rPr>
          <w:sz w:val="28"/>
          <w:szCs w:val="28"/>
        </w:rPr>
        <w:t>________________________________</w:t>
      </w:r>
    </w:p>
    <w:p w:rsidR="00846168" w:rsidRPr="007164E3" w:rsidRDefault="00846168" w:rsidP="00846168">
      <w:pPr>
        <w:shd w:val="clear" w:color="auto" w:fill="FFFFFF"/>
        <w:spacing w:line="216" w:lineRule="auto"/>
        <w:ind w:left="4536"/>
        <w:jc w:val="center"/>
        <w:rPr>
          <w:sz w:val="28"/>
          <w:szCs w:val="28"/>
          <w:vertAlign w:val="superscript"/>
        </w:rPr>
      </w:pPr>
      <w:r w:rsidRPr="007164E3">
        <w:rPr>
          <w:sz w:val="28"/>
          <w:szCs w:val="28"/>
          <w:vertAlign w:val="superscript"/>
        </w:rPr>
        <w:t>Отчество</w:t>
      </w:r>
    </w:p>
    <w:p w:rsidR="00846168" w:rsidRPr="007164E3" w:rsidRDefault="00846168" w:rsidP="00846168">
      <w:pPr>
        <w:shd w:val="clear" w:color="auto" w:fill="FFFFFF"/>
        <w:spacing w:line="216" w:lineRule="auto"/>
        <w:ind w:left="4536"/>
        <w:jc w:val="center"/>
        <w:rPr>
          <w:sz w:val="28"/>
          <w:szCs w:val="28"/>
        </w:rPr>
      </w:pPr>
      <w:r w:rsidRPr="007164E3">
        <w:rPr>
          <w:sz w:val="28"/>
          <w:szCs w:val="28"/>
        </w:rPr>
        <w:t>________________________________</w:t>
      </w:r>
    </w:p>
    <w:p w:rsidR="00846168" w:rsidRPr="007164E3" w:rsidRDefault="00846168" w:rsidP="00846168">
      <w:pPr>
        <w:shd w:val="clear" w:color="auto" w:fill="FFFFFF"/>
        <w:spacing w:line="216" w:lineRule="auto"/>
        <w:ind w:left="4536"/>
        <w:jc w:val="center"/>
        <w:rPr>
          <w:sz w:val="28"/>
          <w:szCs w:val="28"/>
          <w:vertAlign w:val="superscript"/>
        </w:rPr>
      </w:pPr>
      <w:r w:rsidRPr="007164E3">
        <w:rPr>
          <w:sz w:val="28"/>
          <w:szCs w:val="28"/>
          <w:vertAlign w:val="superscript"/>
        </w:rPr>
        <w:t>Дата рождения</w:t>
      </w:r>
    </w:p>
    <w:p w:rsidR="00846168" w:rsidRPr="007164E3" w:rsidRDefault="00846168" w:rsidP="00846168">
      <w:pPr>
        <w:shd w:val="clear" w:color="auto" w:fill="FFFFFF"/>
        <w:spacing w:line="216" w:lineRule="auto"/>
        <w:ind w:left="4536"/>
        <w:jc w:val="center"/>
        <w:rPr>
          <w:sz w:val="28"/>
          <w:szCs w:val="28"/>
        </w:rPr>
      </w:pPr>
      <w:r w:rsidRPr="007164E3">
        <w:rPr>
          <w:sz w:val="28"/>
          <w:szCs w:val="28"/>
        </w:rPr>
        <w:t>документ, удостоверяющий личность:</w:t>
      </w:r>
    </w:p>
    <w:p w:rsidR="00846168" w:rsidRPr="007164E3" w:rsidRDefault="00846168" w:rsidP="00846168">
      <w:pPr>
        <w:shd w:val="clear" w:color="auto" w:fill="FFFFFF"/>
        <w:spacing w:line="216" w:lineRule="auto"/>
        <w:ind w:left="4536"/>
        <w:jc w:val="center"/>
        <w:rPr>
          <w:sz w:val="28"/>
          <w:szCs w:val="28"/>
        </w:rPr>
      </w:pPr>
      <w:r w:rsidRPr="007164E3">
        <w:rPr>
          <w:sz w:val="28"/>
          <w:szCs w:val="28"/>
        </w:rPr>
        <w:t>_______________________________</w:t>
      </w:r>
    </w:p>
    <w:p w:rsidR="00846168" w:rsidRPr="007164E3" w:rsidRDefault="00846168" w:rsidP="00846168">
      <w:pPr>
        <w:shd w:val="clear" w:color="auto" w:fill="FFFFFF"/>
        <w:spacing w:line="216" w:lineRule="auto"/>
        <w:ind w:left="4536"/>
        <w:jc w:val="center"/>
        <w:rPr>
          <w:sz w:val="28"/>
          <w:szCs w:val="28"/>
        </w:rPr>
      </w:pPr>
      <w:r w:rsidRPr="007164E3">
        <w:rPr>
          <w:sz w:val="28"/>
          <w:szCs w:val="28"/>
          <w:vertAlign w:val="superscript"/>
        </w:rPr>
        <w:t>(серия, номер, кем и когда выдан)</w:t>
      </w:r>
      <w:r>
        <w:rPr>
          <w:sz w:val="28"/>
          <w:szCs w:val="28"/>
          <w:vertAlign w:val="superscript"/>
        </w:rPr>
        <w:t xml:space="preserve"> </w:t>
      </w:r>
      <w:r w:rsidRPr="007164E3">
        <w:rPr>
          <w:sz w:val="28"/>
          <w:szCs w:val="28"/>
        </w:rPr>
        <w:t>____________________________</w:t>
      </w:r>
      <w:r>
        <w:rPr>
          <w:sz w:val="28"/>
          <w:szCs w:val="28"/>
        </w:rPr>
        <w:t>__</w:t>
      </w:r>
    </w:p>
    <w:p w:rsidR="00846168" w:rsidRPr="007164E3" w:rsidRDefault="00846168" w:rsidP="00846168">
      <w:pPr>
        <w:tabs>
          <w:tab w:val="left" w:pos="5400"/>
        </w:tabs>
        <w:ind w:firstLine="4820"/>
        <w:contextualSpacing/>
        <w:rPr>
          <w:sz w:val="28"/>
          <w:szCs w:val="28"/>
        </w:rPr>
      </w:pPr>
    </w:p>
    <w:p w:rsidR="00846168" w:rsidRPr="007164E3" w:rsidRDefault="00846168" w:rsidP="00846168">
      <w:pPr>
        <w:pStyle w:val="ConsPlusNonformat"/>
        <w:contextualSpacing/>
        <w:jc w:val="center"/>
        <w:rPr>
          <w:rFonts w:ascii="Times New Roman" w:hAnsi="Times New Roman" w:cs="Times New Roman"/>
          <w:sz w:val="28"/>
          <w:szCs w:val="28"/>
        </w:rPr>
      </w:pPr>
      <w:r w:rsidRPr="007164E3">
        <w:rPr>
          <w:rFonts w:ascii="Times New Roman" w:hAnsi="Times New Roman" w:cs="Times New Roman"/>
          <w:sz w:val="28"/>
          <w:szCs w:val="28"/>
        </w:rPr>
        <w:t>СОГЛАСИЕ</w:t>
      </w:r>
    </w:p>
    <w:p w:rsidR="00846168" w:rsidRPr="007164E3" w:rsidRDefault="00846168" w:rsidP="00846168">
      <w:pPr>
        <w:pStyle w:val="ConsPlusNonformat"/>
        <w:contextualSpacing/>
        <w:jc w:val="center"/>
        <w:rPr>
          <w:rFonts w:ascii="Times New Roman" w:hAnsi="Times New Roman" w:cs="Times New Roman"/>
          <w:sz w:val="28"/>
          <w:szCs w:val="28"/>
        </w:rPr>
      </w:pPr>
      <w:r w:rsidRPr="007164E3">
        <w:rPr>
          <w:rFonts w:ascii="Times New Roman" w:hAnsi="Times New Roman" w:cs="Times New Roman"/>
          <w:sz w:val="28"/>
          <w:szCs w:val="28"/>
        </w:rPr>
        <w:t xml:space="preserve">на обработку персональных данных </w:t>
      </w:r>
    </w:p>
    <w:p w:rsidR="00846168" w:rsidRPr="007164E3" w:rsidRDefault="00846168" w:rsidP="00846168">
      <w:pPr>
        <w:pStyle w:val="ConsPlusNonformat"/>
        <w:tabs>
          <w:tab w:val="left" w:pos="900"/>
        </w:tabs>
        <w:contextualSpacing/>
        <w:jc w:val="center"/>
        <w:rPr>
          <w:rFonts w:ascii="Times New Roman" w:hAnsi="Times New Roman" w:cs="Times New Roman"/>
          <w:sz w:val="28"/>
          <w:szCs w:val="28"/>
        </w:rPr>
      </w:pPr>
    </w:p>
    <w:p w:rsidR="00846168" w:rsidRPr="007164E3" w:rsidRDefault="00846168" w:rsidP="00846168">
      <w:pPr>
        <w:pStyle w:val="ConsPlusNonformat"/>
        <w:tabs>
          <w:tab w:val="left" w:pos="851"/>
        </w:tabs>
        <w:ind w:firstLine="709"/>
        <w:contextualSpacing/>
        <w:jc w:val="both"/>
        <w:rPr>
          <w:rFonts w:ascii="Times New Roman" w:hAnsi="Times New Roman" w:cs="Times New Roman"/>
          <w:sz w:val="28"/>
          <w:szCs w:val="28"/>
        </w:rPr>
      </w:pPr>
      <w:r w:rsidRPr="007164E3">
        <w:rPr>
          <w:rFonts w:ascii="Times New Roman" w:hAnsi="Times New Roman" w:cs="Times New Roman"/>
          <w:sz w:val="28"/>
          <w:szCs w:val="28"/>
        </w:rPr>
        <w:t>Я,_________________________________________________________,</w:t>
      </w:r>
    </w:p>
    <w:p w:rsidR="00846168" w:rsidRPr="007164E3" w:rsidRDefault="00846168" w:rsidP="00846168">
      <w:pPr>
        <w:pStyle w:val="ConsPlusNonformat"/>
        <w:tabs>
          <w:tab w:val="left" w:pos="900"/>
        </w:tabs>
        <w:contextualSpacing/>
        <w:jc w:val="center"/>
        <w:rPr>
          <w:rFonts w:ascii="Times New Roman" w:hAnsi="Times New Roman" w:cs="Times New Roman"/>
          <w:sz w:val="28"/>
          <w:szCs w:val="28"/>
          <w:vertAlign w:val="superscript"/>
        </w:rPr>
      </w:pPr>
      <w:r w:rsidRPr="007164E3">
        <w:rPr>
          <w:rFonts w:ascii="Times New Roman" w:hAnsi="Times New Roman" w:cs="Times New Roman"/>
          <w:sz w:val="28"/>
          <w:szCs w:val="28"/>
          <w:vertAlign w:val="superscript"/>
        </w:rPr>
        <w:t>(фамилия имя отчество)</w:t>
      </w:r>
    </w:p>
    <w:p w:rsidR="00846168" w:rsidRPr="007164E3" w:rsidRDefault="00846168" w:rsidP="00846168">
      <w:pPr>
        <w:pStyle w:val="ConsPlusNonformat"/>
        <w:contextualSpacing/>
        <w:jc w:val="both"/>
        <w:rPr>
          <w:rFonts w:ascii="Times New Roman" w:hAnsi="Times New Roman" w:cs="Times New Roman"/>
          <w:sz w:val="28"/>
          <w:szCs w:val="28"/>
        </w:rPr>
      </w:pPr>
      <w:r w:rsidRPr="007164E3">
        <w:rPr>
          <w:rFonts w:ascii="Times New Roman" w:hAnsi="Times New Roman" w:cs="Times New Roman"/>
          <w:sz w:val="28"/>
          <w:szCs w:val="28"/>
        </w:rPr>
        <w:t xml:space="preserve">в соответствии со статьей 9 Федерального закона от 27.07.2006 № 152-ФЗ </w:t>
      </w:r>
      <w:r w:rsidRPr="007164E3">
        <w:rPr>
          <w:rFonts w:ascii="Times New Roman" w:hAnsi="Times New Roman" w:cs="Times New Roman"/>
          <w:sz w:val="28"/>
          <w:szCs w:val="28"/>
        </w:rPr>
        <w:br/>
        <w:t>«О персональных данных» даю согласие на автоматизированную, а так же без использования средств автоматизации обработку моих персональных данных:</w:t>
      </w:r>
    </w:p>
    <w:p w:rsidR="00846168" w:rsidRPr="007164E3" w:rsidRDefault="00846168" w:rsidP="00846168">
      <w:pPr>
        <w:pStyle w:val="ConsPlusNonformat"/>
        <w:contextualSpacing/>
        <w:rPr>
          <w:rFonts w:ascii="Times New Roman" w:hAnsi="Times New Roman" w:cs="Times New Roman"/>
          <w:sz w:val="28"/>
          <w:szCs w:val="28"/>
        </w:rPr>
      </w:pPr>
      <w:r w:rsidRPr="007164E3">
        <w:rPr>
          <w:rFonts w:ascii="Times New Roman" w:hAnsi="Times New Roman" w:cs="Times New Roman"/>
          <w:sz w:val="28"/>
          <w:szCs w:val="28"/>
        </w:rPr>
        <w:t>________________________________________________________________</w:t>
      </w:r>
    </w:p>
    <w:p w:rsidR="00846168" w:rsidRPr="007164E3" w:rsidRDefault="00846168" w:rsidP="00846168">
      <w:pPr>
        <w:pStyle w:val="ConsPlusNonformat"/>
        <w:contextualSpacing/>
        <w:jc w:val="center"/>
        <w:rPr>
          <w:rFonts w:ascii="Times New Roman" w:hAnsi="Times New Roman" w:cs="Times New Roman"/>
          <w:sz w:val="28"/>
          <w:szCs w:val="28"/>
          <w:vertAlign w:val="superscript"/>
        </w:rPr>
      </w:pPr>
      <w:r w:rsidRPr="007164E3">
        <w:rPr>
          <w:rFonts w:ascii="Times New Roman" w:hAnsi="Times New Roman" w:cs="Times New Roman"/>
          <w:sz w:val="28"/>
          <w:szCs w:val="28"/>
          <w:vertAlign w:val="superscript"/>
        </w:rPr>
        <w:t>Ф.И.О., дата рождения, серия, номер, кем и когда выдан документ, удостоверяющий личность</w:t>
      </w:r>
    </w:p>
    <w:p w:rsidR="00846168" w:rsidRPr="007164E3" w:rsidRDefault="00846168" w:rsidP="00846168">
      <w:pPr>
        <w:pStyle w:val="ConsPlusNonformat"/>
        <w:contextualSpacing/>
        <w:rPr>
          <w:rFonts w:ascii="Times New Roman" w:hAnsi="Times New Roman" w:cs="Times New Roman"/>
          <w:sz w:val="28"/>
          <w:szCs w:val="28"/>
        </w:rPr>
      </w:pPr>
      <w:r w:rsidRPr="007164E3">
        <w:rPr>
          <w:rFonts w:ascii="Times New Roman" w:hAnsi="Times New Roman" w:cs="Times New Roman"/>
          <w:sz w:val="28"/>
          <w:szCs w:val="28"/>
        </w:rPr>
        <w:t>________________________________________________________________</w:t>
      </w:r>
    </w:p>
    <w:p w:rsidR="00846168" w:rsidRPr="007164E3" w:rsidRDefault="00846168" w:rsidP="00846168">
      <w:pPr>
        <w:pStyle w:val="ConsPlusNonformat"/>
        <w:ind w:firstLine="3"/>
        <w:contextualSpacing/>
        <w:jc w:val="center"/>
        <w:rPr>
          <w:rFonts w:ascii="Times New Roman" w:hAnsi="Times New Roman" w:cs="Times New Roman"/>
          <w:sz w:val="28"/>
          <w:szCs w:val="28"/>
          <w:vertAlign w:val="superscript"/>
        </w:rPr>
      </w:pPr>
      <w:r w:rsidRPr="007164E3">
        <w:rPr>
          <w:rFonts w:ascii="Times New Roman" w:hAnsi="Times New Roman" w:cs="Times New Roman"/>
          <w:sz w:val="28"/>
          <w:szCs w:val="28"/>
          <w:vertAlign w:val="superscript"/>
        </w:rPr>
        <w:t>(свидетельство о рождении), адрес проживания, СНИЛС</w:t>
      </w:r>
    </w:p>
    <w:p w:rsidR="00846168" w:rsidRPr="007164E3" w:rsidRDefault="00846168" w:rsidP="00846168">
      <w:pPr>
        <w:pStyle w:val="ConsPlusNonformat"/>
        <w:contextualSpacing/>
        <w:jc w:val="both"/>
        <w:rPr>
          <w:rFonts w:ascii="Times New Roman" w:hAnsi="Times New Roman" w:cs="Times New Roman"/>
          <w:sz w:val="28"/>
          <w:szCs w:val="28"/>
        </w:rPr>
      </w:pPr>
      <w:r w:rsidRPr="007164E3">
        <w:rPr>
          <w:rFonts w:ascii="Times New Roman" w:hAnsi="Times New Roman" w:cs="Times New Roman"/>
          <w:sz w:val="28"/>
          <w:szCs w:val="28"/>
        </w:rPr>
        <w:t>________________________________________________________________,</w:t>
      </w:r>
    </w:p>
    <w:p w:rsidR="00846168" w:rsidRPr="007164E3" w:rsidRDefault="00846168" w:rsidP="00846168">
      <w:pPr>
        <w:pStyle w:val="ConsPlusNonformat"/>
        <w:contextualSpacing/>
        <w:jc w:val="both"/>
        <w:rPr>
          <w:rFonts w:ascii="Times New Roman" w:hAnsi="Times New Roman" w:cs="Times New Roman"/>
          <w:sz w:val="28"/>
          <w:szCs w:val="28"/>
        </w:rPr>
      </w:pPr>
      <w:proofErr w:type="gramStart"/>
      <w:r w:rsidRPr="007164E3">
        <w:rPr>
          <w:rFonts w:ascii="Times New Roman" w:hAnsi="Times New Roman" w:cs="Times New Roman"/>
          <w:sz w:val="28"/>
          <w:szCs w:val="2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7164E3">
        <w:rPr>
          <w:rFonts w:ascii="Times New Roman" w:hAnsi="Times New Roman" w:cs="Times New Roman"/>
          <w:sz w:val="28"/>
          <w:szCs w:val="28"/>
        </w:rPr>
        <w:t xml:space="preserve"> «</w:t>
      </w:r>
      <w:r w:rsidRPr="007164E3">
        <w:rPr>
          <w:rFonts w:ascii="Times New Roman" w:hAnsi="Times New Roman" w:cs="Times New Roman"/>
          <w:bCs/>
          <w:sz w:val="28"/>
          <w:szCs w:val="28"/>
        </w:rPr>
        <w:t>Предоставление доступа к справочно-поисковому аппарату библиотек, базам данных</w:t>
      </w:r>
      <w:r w:rsidRPr="007164E3">
        <w:rPr>
          <w:rFonts w:ascii="Times New Roman" w:hAnsi="Times New Roman" w:cs="Times New Roman"/>
          <w:sz w:val="28"/>
          <w:szCs w:val="28"/>
        </w:rPr>
        <w:t>».</w:t>
      </w:r>
    </w:p>
    <w:p w:rsidR="00846168" w:rsidRPr="007164E3" w:rsidRDefault="00846168" w:rsidP="00846168">
      <w:pPr>
        <w:pStyle w:val="ConsPlusNonformat"/>
        <w:ind w:firstLine="720"/>
        <w:contextualSpacing/>
        <w:jc w:val="both"/>
        <w:rPr>
          <w:rFonts w:ascii="Times New Roman" w:hAnsi="Times New Roman" w:cs="Times New Roman"/>
          <w:sz w:val="28"/>
          <w:szCs w:val="28"/>
        </w:rPr>
      </w:pPr>
      <w:r w:rsidRPr="007164E3">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846168" w:rsidRPr="007164E3" w:rsidRDefault="00846168" w:rsidP="00846168">
      <w:pPr>
        <w:pStyle w:val="ConsPlusNonformat"/>
        <w:ind w:firstLine="720"/>
        <w:contextualSpacing/>
        <w:jc w:val="both"/>
        <w:rPr>
          <w:rFonts w:ascii="Times New Roman" w:hAnsi="Times New Roman" w:cs="Times New Roman"/>
          <w:sz w:val="28"/>
          <w:szCs w:val="28"/>
        </w:rPr>
      </w:pPr>
      <w:r w:rsidRPr="007164E3">
        <w:rPr>
          <w:rFonts w:ascii="Times New Roman" w:hAnsi="Times New Roman" w:cs="Times New Roman"/>
          <w:sz w:val="28"/>
          <w:szCs w:val="28"/>
        </w:rPr>
        <w:t xml:space="preserve">Об ответственности за достоверность предоставленных сведений </w:t>
      </w:r>
      <w:proofErr w:type="gramStart"/>
      <w:r w:rsidRPr="007164E3">
        <w:rPr>
          <w:rFonts w:ascii="Times New Roman" w:hAnsi="Times New Roman" w:cs="Times New Roman"/>
          <w:sz w:val="28"/>
          <w:szCs w:val="28"/>
        </w:rPr>
        <w:t>предупрежден</w:t>
      </w:r>
      <w:proofErr w:type="gramEnd"/>
      <w:r w:rsidRPr="007164E3">
        <w:rPr>
          <w:rFonts w:ascii="Times New Roman" w:hAnsi="Times New Roman" w:cs="Times New Roman"/>
          <w:sz w:val="28"/>
          <w:szCs w:val="28"/>
        </w:rPr>
        <w:t>.</w:t>
      </w:r>
    </w:p>
    <w:p w:rsidR="00846168" w:rsidRPr="007164E3" w:rsidRDefault="00846168" w:rsidP="00846168">
      <w:pPr>
        <w:pStyle w:val="ConsPlusNonformat"/>
        <w:ind w:firstLine="720"/>
        <w:contextualSpacing/>
        <w:jc w:val="both"/>
        <w:rPr>
          <w:rFonts w:ascii="Times New Roman" w:hAnsi="Times New Roman" w:cs="Times New Roman"/>
          <w:sz w:val="28"/>
          <w:szCs w:val="28"/>
        </w:rPr>
      </w:pPr>
      <w:r w:rsidRPr="007164E3">
        <w:rPr>
          <w:rFonts w:ascii="Times New Roman" w:hAnsi="Times New Roman" w:cs="Times New Roman"/>
          <w:sz w:val="28"/>
          <w:szCs w:val="28"/>
        </w:rPr>
        <w:lastRenderedPageBreak/>
        <w:t xml:space="preserve">Подтверждаю, что </w:t>
      </w:r>
      <w:proofErr w:type="gramStart"/>
      <w:r w:rsidRPr="007164E3">
        <w:rPr>
          <w:rFonts w:ascii="Times New Roman" w:hAnsi="Times New Roman" w:cs="Times New Roman"/>
          <w:sz w:val="28"/>
          <w:szCs w:val="28"/>
        </w:rPr>
        <w:t>ознакомлен</w:t>
      </w:r>
      <w:proofErr w:type="gramEnd"/>
      <w:r w:rsidRPr="007164E3">
        <w:rPr>
          <w:rFonts w:ascii="Times New Roman" w:hAnsi="Times New Roman" w:cs="Times New Roman"/>
          <w:sz w:val="28"/>
          <w:szCs w:val="28"/>
        </w:rPr>
        <w:t xml:space="preserve">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846168" w:rsidRPr="007164E3" w:rsidRDefault="00846168" w:rsidP="00846168">
      <w:pPr>
        <w:pStyle w:val="ConsPlusNonformat"/>
        <w:ind w:firstLine="72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769"/>
        <w:gridCol w:w="4517"/>
      </w:tblGrid>
      <w:tr w:rsidR="00846168" w:rsidRPr="007164E3" w:rsidTr="00F03C66">
        <w:tc>
          <w:tcPr>
            <w:tcW w:w="4856" w:type="dxa"/>
          </w:tcPr>
          <w:p w:rsidR="00846168" w:rsidRPr="007164E3" w:rsidRDefault="00846168" w:rsidP="00F03C66">
            <w:pPr>
              <w:pStyle w:val="ConsPlusNonformat"/>
              <w:jc w:val="center"/>
              <w:rPr>
                <w:rFonts w:ascii="Times New Roman" w:hAnsi="Times New Roman" w:cs="Times New Roman"/>
                <w:sz w:val="28"/>
                <w:szCs w:val="28"/>
              </w:rPr>
            </w:pPr>
            <w:r w:rsidRPr="007164E3">
              <w:rPr>
                <w:rFonts w:ascii="Times New Roman" w:hAnsi="Times New Roman" w:cs="Times New Roman"/>
                <w:sz w:val="28"/>
                <w:szCs w:val="28"/>
              </w:rPr>
              <w:t>______________________</w:t>
            </w:r>
          </w:p>
          <w:p w:rsidR="00846168" w:rsidRPr="007164E3" w:rsidRDefault="00846168" w:rsidP="00F03C66">
            <w:pPr>
              <w:pStyle w:val="ConsPlusNonformat"/>
              <w:jc w:val="center"/>
              <w:rPr>
                <w:rFonts w:ascii="Times New Roman" w:hAnsi="Times New Roman" w:cs="Times New Roman"/>
                <w:sz w:val="28"/>
                <w:szCs w:val="28"/>
                <w:vertAlign w:val="superscript"/>
              </w:rPr>
            </w:pPr>
            <w:r w:rsidRPr="007164E3">
              <w:rPr>
                <w:rFonts w:ascii="Times New Roman" w:hAnsi="Times New Roman" w:cs="Times New Roman"/>
                <w:sz w:val="28"/>
                <w:szCs w:val="28"/>
                <w:vertAlign w:val="superscript"/>
              </w:rPr>
              <w:t>Ф.И.О.</w:t>
            </w:r>
          </w:p>
          <w:p w:rsidR="00846168" w:rsidRPr="007164E3" w:rsidRDefault="00846168" w:rsidP="00F03C66">
            <w:pPr>
              <w:pStyle w:val="ConsPlusNonformat"/>
              <w:rPr>
                <w:rFonts w:ascii="Times New Roman" w:hAnsi="Times New Roman" w:cs="Times New Roman"/>
                <w:sz w:val="28"/>
                <w:szCs w:val="28"/>
              </w:rPr>
            </w:pPr>
          </w:p>
        </w:tc>
        <w:tc>
          <w:tcPr>
            <w:tcW w:w="4856" w:type="dxa"/>
          </w:tcPr>
          <w:p w:rsidR="00846168" w:rsidRPr="007164E3" w:rsidRDefault="00846168" w:rsidP="00F03C66">
            <w:pPr>
              <w:pStyle w:val="ConsPlusNonformat"/>
              <w:jc w:val="center"/>
              <w:rPr>
                <w:rFonts w:ascii="Times New Roman" w:hAnsi="Times New Roman" w:cs="Times New Roman"/>
                <w:sz w:val="28"/>
                <w:szCs w:val="28"/>
              </w:rPr>
            </w:pPr>
            <w:r w:rsidRPr="007164E3">
              <w:rPr>
                <w:rFonts w:ascii="Times New Roman" w:hAnsi="Times New Roman" w:cs="Times New Roman"/>
                <w:sz w:val="28"/>
                <w:szCs w:val="28"/>
              </w:rPr>
              <w:t>____________</w:t>
            </w:r>
          </w:p>
          <w:p w:rsidR="00846168" w:rsidRPr="007164E3" w:rsidRDefault="00846168" w:rsidP="00F03C66">
            <w:pPr>
              <w:pStyle w:val="ConsPlusNonformat"/>
              <w:jc w:val="center"/>
              <w:rPr>
                <w:rFonts w:ascii="Times New Roman" w:hAnsi="Times New Roman" w:cs="Times New Roman"/>
                <w:sz w:val="28"/>
                <w:szCs w:val="28"/>
                <w:vertAlign w:val="superscript"/>
              </w:rPr>
            </w:pPr>
            <w:r w:rsidRPr="007164E3">
              <w:rPr>
                <w:rFonts w:ascii="Times New Roman" w:hAnsi="Times New Roman" w:cs="Times New Roman"/>
                <w:sz w:val="28"/>
                <w:szCs w:val="28"/>
                <w:vertAlign w:val="superscript"/>
              </w:rPr>
              <w:t>подпись</w:t>
            </w:r>
          </w:p>
          <w:p w:rsidR="00846168" w:rsidRPr="007164E3" w:rsidRDefault="00846168" w:rsidP="00F03C66">
            <w:pPr>
              <w:pStyle w:val="ConsPlusNonformat"/>
              <w:jc w:val="center"/>
              <w:rPr>
                <w:rFonts w:ascii="Times New Roman" w:hAnsi="Times New Roman" w:cs="Times New Roman"/>
                <w:sz w:val="28"/>
                <w:szCs w:val="28"/>
              </w:rPr>
            </w:pPr>
            <w:r w:rsidRPr="007164E3">
              <w:rPr>
                <w:rFonts w:ascii="Times New Roman" w:hAnsi="Times New Roman" w:cs="Times New Roman"/>
                <w:sz w:val="28"/>
                <w:szCs w:val="28"/>
              </w:rPr>
              <w:t>«____» _____________ 20___ г.</w:t>
            </w:r>
          </w:p>
          <w:p w:rsidR="00846168" w:rsidRPr="007164E3" w:rsidRDefault="00846168" w:rsidP="00F03C66">
            <w:pPr>
              <w:pStyle w:val="ConsPlusNonformat"/>
              <w:jc w:val="center"/>
              <w:rPr>
                <w:rFonts w:ascii="Times New Roman" w:hAnsi="Times New Roman" w:cs="Times New Roman"/>
                <w:sz w:val="28"/>
                <w:szCs w:val="28"/>
              </w:rPr>
            </w:pPr>
          </w:p>
        </w:tc>
      </w:tr>
      <w:tr w:rsidR="00846168" w:rsidRPr="004F0794" w:rsidTr="00F03C66">
        <w:tc>
          <w:tcPr>
            <w:tcW w:w="4856" w:type="dxa"/>
          </w:tcPr>
          <w:p w:rsidR="00846168" w:rsidRPr="007164E3" w:rsidRDefault="00846168" w:rsidP="00F03C66">
            <w:pPr>
              <w:pStyle w:val="ConsPlusNonformat"/>
              <w:jc w:val="center"/>
              <w:rPr>
                <w:rFonts w:ascii="Times New Roman" w:hAnsi="Times New Roman" w:cs="Times New Roman"/>
                <w:sz w:val="28"/>
                <w:szCs w:val="28"/>
              </w:rPr>
            </w:pPr>
            <w:r w:rsidRPr="007164E3">
              <w:rPr>
                <w:rFonts w:ascii="Times New Roman" w:hAnsi="Times New Roman" w:cs="Times New Roman"/>
                <w:sz w:val="28"/>
                <w:szCs w:val="28"/>
              </w:rPr>
              <w:t>____________________________</w:t>
            </w:r>
          </w:p>
          <w:p w:rsidR="00846168" w:rsidRPr="007164E3" w:rsidRDefault="00846168" w:rsidP="00F03C66">
            <w:pPr>
              <w:pStyle w:val="ConsPlusNonformat"/>
              <w:jc w:val="center"/>
              <w:rPr>
                <w:rFonts w:ascii="Times New Roman" w:hAnsi="Times New Roman" w:cs="Times New Roman"/>
                <w:sz w:val="28"/>
                <w:szCs w:val="28"/>
                <w:vertAlign w:val="superscript"/>
              </w:rPr>
            </w:pPr>
            <w:r w:rsidRPr="007164E3">
              <w:rPr>
                <w:rFonts w:ascii="Times New Roman" w:hAnsi="Times New Roman" w:cs="Times New Roman"/>
                <w:sz w:val="28"/>
                <w:szCs w:val="28"/>
                <w:vertAlign w:val="superscript"/>
              </w:rPr>
              <w:t>должность, Ф.И.О. лица, принявшего документы</w:t>
            </w:r>
          </w:p>
          <w:p w:rsidR="00846168" w:rsidRPr="007164E3" w:rsidRDefault="00846168" w:rsidP="00F03C66">
            <w:pPr>
              <w:pStyle w:val="ConsPlusNonformat"/>
              <w:rPr>
                <w:rFonts w:ascii="Times New Roman" w:hAnsi="Times New Roman" w:cs="Times New Roman"/>
                <w:sz w:val="28"/>
                <w:szCs w:val="28"/>
              </w:rPr>
            </w:pPr>
          </w:p>
        </w:tc>
        <w:tc>
          <w:tcPr>
            <w:tcW w:w="4856" w:type="dxa"/>
          </w:tcPr>
          <w:p w:rsidR="00846168" w:rsidRPr="007164E3" w:rsidRDefault="00846168" w:rsidP="00F03C66">
            <w:pPr>
              <w:pStyle w:val="ConsPlusNonformat"/>
              <w:jc w:val="center"/>
              <w:rPr>
                <w:rFonts w:ascii="Times New Roman" w:hAnsi="Times New Roman" w:cs="Times New Roman"/>
                <w:sz w:val="28"/>
                <w:szCs w:val="28"/>
              </w:rPr>
            </w:pPr>
            <w:r w:rsidRPr="007164E3">
              <w:rPr>
                <w:rFonts w:ascii="Times New Roman" w:hAnsi="Times New Roman" w:cs="Times New Roman"/>
                <w:sz w:val="28"/>
                <w:szCs w:val="28"/>
              </w:rPr>
              <w:t>____________</w:t>
            </w:r>
          </w:p>
          <w:p w:rsidR="00846168" w:rsidRPr="007164E3" w:rsidRDefault="00846168" w:rsidP="00F03C66">
            <w:pPr>
              <w:pStyle w:val="ConsPlusNonformat"/>
              <w:jc w:val="center"/>
              <w:rPr>
                <w:rFonts w:ascii="Times New Roman" w:hAnsi="Times New Roman" w:cs="Times New Roman"/>
                <w:sz w:val="28"/>
                <w:szCs w:val="28"/>
                <w:vertAlign w:val="superscript"/>
              </w:rPr>
            </w:pPr>
            <w:r w:rsidRPr="007164E3">
              <w:rPr>
                <w:rFonts w:ascii="Times New Roman" w:hAnsi="Times New Roman" w:cs="Times New Roman"/>
                <w:sz w:val="28"/>
                <w:szCs w:val="28"/>
                <w:vertAlign w:val="superscript"/>
              </w:rPr>
              <w:t>подпись</w:t>
            </w:r>
          </w:p>
          <w:p w:rsidR="00846168" w:rsidRPr="004F0794" w:rsidRDefault="00846168" w:rsidP="00F03C66">
            <w:pPr>
              <w:pStyle w:val="ConsPlusNonformat"/>
              <w:jc w:val="center"/>
              <w:rPr>
                <w:rFonts w:ascii="Times New Roman" w:hAnsi="Times New Roman" w:cs="Times New Roman"/>
                <w:sz w:val="28"/>
                <w:szCs w:val="28"/>
              </w:rPr>
            </w:pPr>
            <w:r w:rsidRPr="007164E3">
              <w:rPr>
                <w:rFonts w:ascii="Times New Roman" w:hAnsi="Times New Roman" w:cs="Times New Roman"/>
                <w:sz w:val="28"/>
                <w:szCs w:val="28"/>
              </w:rPr>
              <w:t>«____» _____________ 20___ г.</w:t>
            </w:r>
          </w:p>
        </w:tc>
      </w:tr>
    </w:tbl>
    <w:p w:rsidR="00846168" w:rsidRPr="004F0794" w:rsidRDefault="00846168" w:rsidP="00846168">
      <w:pPr>
        <w:autoSpaceDE w:val="0"/>
        <w:autoSpaceDN w:val="0"/>
        <w:adjustRightInd w:val="0"/>
        <w:ind w:left="4942"/>
        <w:outlineLvl w:val="0"/>
        <w:rPr>
          <w:rFonts w:eastAsia="SimSun"/>
          <w:sz w:val="28"/>
          <w:szCs w:val="28"/>
          <w:lang w:eastAsia="zh-CN"/>
        </w:rPr>
      </w:pPr>
    </w:p>
    <w:p w:rsidR="00846168" w:rsidRPr="004F0794" w:rsidRDefault="00846168" w:rsidP="00846168">
      <w:pPr>
        <w:autoSpaceDE w:val="0"/>
        <w:autoSpaceDN w:val="0"/>
        <w:adjustRightInd w:val="0"/>
        <w:ind w:left="4942"/>
        <w:outlineLvl w:val="0"/>
        <w:rPr>
          <w:rFonts w:eastAsia="SimSun"/>
          <w:sz w:val="28"/>
          <w:szCs w:val="28"/>
          <w:lang w:eastAsia="zh-CN"/>
        </w:rPr>
      </w:pPr>
    </w:p>
    <w:p w:rsidR="00846168" w:rsidRPr="004F0794" w:rsidRDefault="00846168" w:rsidP="00846168">
      <w:pPr>
        <w:autoSpaceDE w:val="0"/>
        <w:autoSpaceDN w:val="0"/>
        <w:adjustRightInd w:val="0"/>
        <w:ind w:left="4942"/>
        <w:outlineLvl w:val="0"/>
        <w:rPr>
          <w:rFonts w:eastAsia="SimSun"/>
          <w:sz w:val="28"/>
          <w:szCs w:val="28"/>
          <w:lang w:eastAsia="zh-CN"/>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widowControl w:val="0"/>
        <w:suppressAutoHyphens/>
        <w:jc w:val="both"/>
        <w:rPr>
          <w:sz w:val="28"/>
          <w:szCs w:val="28"/>
        </w:rPr>
      </w:pPr>
    </w:p>
    <w:p w:rsidR="00846168" w:rsidRDefault="00846168" w:rsidP="00846168">
      <w:pPr>
        <w:tabs>
          <w:tab w:val="left" w:pos="1134"/>
          <w:tab w:val="left" w:pos="2582"/>
        </w:tabs>
        <w:rPr>
          <w:sz w:val="28"/>
          <w:szCs w:val="28"/>
        </w:rPr>
      </w:pPr>
      <w:r>
        <w:rPr>
          <w:sz w:val="28"/>
          <w:szCs w:val="28"/>
        </w:rPr>
        <w:tab/>
      </w:r>
      <w:r>
        <w:rPr>
          <w:sz w:val="28"/>
          <w:szCs w:val="28"/>
        </w:rPr>
        <w:tab/>
      </w:r>
    </w:p>
    <w:p w:rsidR="00846168" w:rsidRDefault="00846168" w:rsidP="00924F7A">
      <w:pPr>
        <w:tabs>
          <w:tab w:val="left" w:pos="1134"/>
        </w:tabs>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4648835</wp:posOffset>
                </wp:positionH>
                <wp:positionV relativeFrom="paragraph">
                  <wp:posOffset>120650</wp:posOffset>
                </wp:positionV>
                <wp:extent cx="0" cy="226060"/>
                <wp:effectExtent l="53340" t="10795" r="6096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C6945A" id="Прямая со стрелкой 2" o:spid="_x0000_s1026" type="#_x0000_t32" style="position:absolute;margin-left:366.05pt;margin-top:9.5pt;width:0;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">
                <v:stroke endarrow="block"/>
              </v:shape>
            </w:pict>
          </mc:Fallback>
        </mc:AlternateContent>
      </w:r>
    </w:p>
    <w:p w:rsidR="00846168" w:rsidRDefault="00846168" w:rsidP="00846168">
      <w:pPr>
        <w:tabs>
          <w:tab w:val="left" w:pos="1134"/>
        </w:tabs>
        <w:jc w:val="center"/>
        <w:rPr>
          <w:sz w:val="28"/>
          <w:szCs w:val="28"/>
        </w:rPr>
      </w:pPr>
    </w:p>
    <w:p w:rsidR="00846168" w:rsidRDefault="00846168" w:rsidP="00846168">
      <w:pPr>
        <w:tabs>
          <w:tab w:val="left" w:pos="1134"/>
        </w:tabs>
        <w:ind w:left="360"/>
        <w:jc w:val="center"/>
        <w:rPr>
          <w:sz w:val="28"/>
          <w:szCs w:val="28"/>
        </w:rPr>
      </w:pPr>
    </w:p>
    <w:p w:rsidR="00846168" w:rsidRDefault="00846168" w:rsidP="00846168">
      <w:pPr>
        <w:tabs>
          <w:tab w:val="left" w:pos="1134"/>
        </w:tabs>
        <w:ind w:left="360"/>
        <w:jc w:val="center"/>
        <w:rPr>
          <w:sz w:val="28"/>
          <w:szCs w:val="28"/>
        </w:rPr>
      </w:pPr>
    </w:p>
    <w:p w:rsidR="00846168" w:rsidRDefault="00846168" w:rsidP="00846168">
      <w:pPr>
        <w:tabs>
          <w:tab w:val="left" w:pos="1134"/>
        </w:tabs>
        <w:jc w:val="center"/>
        <w:rPr>
          <w:sz w:val="28"/>
          <w:szCs w:val="28"/>
        </w:rPr>
      </w:pPr>
    </w:p>
    <w:p w:rsidR="00846168" w:rsidRDefault="00846168" w:rsidP="00846168">
      <w:pPr>
        <w:tabs>
          <w:tab w:val="left" w:pos="1134"/>
        </w:tabs>
        <w:jc w:val="center"/>
        <w:rPr>
          <w:sz w:val="28"/>
          <w:szCs w:val="28"/>
        </w:rPr>
      </w:pPr>
    </w:p>
    <w:p w:rsidR="00846168" w:rsidRPr="002D51F9" w:rsidRDefault="00846168" w:rsidP="00846168">
      <w:pPr>
        <w:ind w:firstLine="720"/>
        <w:jc w:val="both"/>
        <w:rPr>
          <w:sz w:val="16"/>
          <w:szCs w:val="16"/>
        </w:rPr>
      </w:pPr>
    </w:p>
    <w:p w:rsidR="008838D2" w:rsidRDefault="008838D2"/>
    <w:sectPr w:rsidR="008838D2" w:rsidSect="00F03C66">
      <w:pgSz w:w="11906" w:h="16838"/>
      <w:pgMar w:top="113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2"/>
      <w:numFmt w:val="decimal"/>
      <w:lvlText w:val="%1.%2."/>
      <w:lvlJc w:val="left"/>
      <w:pPr>
        <w:tabs>
          <w:tab w:val="num" w:pos="1080"/>
        </w:tabs>
        <w:ind w:left="1080" w:hanging="360"/>
      </w:pPr>
      <w:rPr>
        <w:rFonts w:cs="OpenSymbol"/>
      </w:rPr>
    </w:lvl>
    <w:lvl w:ilvl="2">
      <w:start w:val="1"/>
      <w:numFmt w:val="decimal"/>
      <w:lvlText w:val="%1.%2.%3."/>
      <w:lvlJc w:val="left"/>
      <w:pPr>
        <w:tabs>
          <w:tab w:val="num" w:pos="1440"/>
        </w:tabs>
        <w:ind w:left="1440" w:hanging="360"/>
      </w:pPr>
      <w:rPr>
        <w:rFonts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0"/>
        </w:tabs>
        <w:ind w:left="540" w:hanging="540"/>
      </w:pPr>
    </w:lvl>
    <w:lvl w:ilvl="1">
      <w:start w:val="2"/>
      <w:numFmt w:val="decimal"/>
      <w:lvlText w:val="%1.%2."/>
      <w:lvlJc w:val="left"/>
      <w:pPr>
        <w:tabs>
          <w:tab w:val="num" w:pos="0"/>
        </w:tabs>
        <w:ind w:left="885" w:hanging="540"/>
      </w:pPr>
    </w:lvl>
    <w:lvl w:ilvl="2">
      <w:start w:val="5"/>
      <w:numFmt w:val="decimal"/>
      <w:lvlText w:val="%1.%2.%3."/>
      <w:lvlJc w:val="left"/>
      <w:pPr>
        <w:tabs>
          <w:tab w:val="num" w:pos="0"/>
        </w:tabs>
        <w:ind w:left="1410" w:hanging="720"/>
      </w:pPr>
    </w:lvl>
    <w:lvl w:ilvl="3">
      <w:start w:val="1"/>
      <w:numFmt w:val="decimal"/>
      <w:lvlText w:val="%1.%2.%3.%4."/>
      <w:lvlJc w:val="left"/>
      <w:pPr>
        <w:tabs>
          <w:tab w:val="num" w:pos="0"/>
        </w:tabs>
        <w:ind w:left="1755" w:hanging="720"/>
      </w:pPr>
    </w:lvl>
    <w:lvl w:ilvl="4">
      <w:start w:val="1"/>
      <w:numFmt w:val="decimal"/>
      <w:lvlText w:val="%1.%2.%3.%4.%5."/>
      <w:lvlJc w:val="left"/>
      <w:pPr>
        <w:tabs>
          <w:tab w:val="num" w:pos="0"/>
        </w:tabs>
        <w:ind w:left="2460" w:hanging="1080"/>
      </w:pPr>
    </w:lvl>
    <w:lvl w:ilvl="5">
      <w:start w:val="1"/>
      <w:numFmt w:val="decimal"/>
      <w:lvlText w:val="%1.%2.%3.%4.%5.%6."/>
      <w:lvlJc w:val="left"/>
      <w:pPr>
        <w:tabs>
          <w:tab w:val="num" w:pos="0"/>
        </w:tabs>
        <w:ind w:left="2805" w:hanging="1080"/>
      </w:pPr>
    </w:lvl>
    <w:lvl w:ilvl="6">
      <w:start w:val="1"/>
      <w:numFmt w:val="decimal"/>
      <w:lvlText w:val="%1.%2.%3.%4.%5.%6.%7."/>
      <w:lvlJc w:val="left"/>
      <w:pPr>
        <w:tabs>
          <w:tab w:val="num" w:pos="0"/>
        </w:tabs>
        <w:ind w:left="3510" w:hanging="1440"/>
      </w:pPr>
    </w:lvl>
    <w:lvl w:ilvl="7">
      <w:start w:val="1"/>
      <w:numFmt w:val="decimal"/>
      <w:lvlText w:val="%1.%2.%3.%4.%5.%6.%7.%8."/>
      <w:lvlJc w:val="left"/>
      <w:pPr>
        <w:tabs>
          <w:tab w:val="num" w:pos="0"/>
        </w:tabs>
        <w:ind w:left="3855" w:hanging="1440"/>
      </w:pPr>
    </w:lvl>
    <w:lvl w:ilvl="8">
      <w:start w:val="1"/>
      <w:numFmt w:val="decimal"/>
      <w:lvlText w:val="%1.%2.%3.%4.%5.%6.%7.%8.%9."/>
      <w:lvlJc w:val="left"/>
      <w:pPr>
        <w:tabs>
          <w:tab w:val="num" w:pos="0"/>
        </w:tabs>
        <w:ind w:left="4560" w:hanging="1800"/>
      </w:pPr>
    </w:lvl>
  </w:abstractNum>
  <w:abstractNum w:abstractNumId="3">
    <w:nsid w:val="00000004"/>
    <w:multiLevelType w:val="multilevel"/>
    <w:tmpl w:val="00000004"/>
    <w:name w:val="WW8Num4"/>
    <w:lvl w:ilvl="0">
      <w:start w:val="1"/>
      <w:numFmt w:val="decimal"/>
      <w:lvlText w:val="%1."/>
      <w:lvlJc w:val="left"/>
      <w:pPr>
        <w:tabs>
          <w:tab w:val="num" w:pos="0"/>
        </w:tabs>
        <w:ind w:left="491" w:hanging="360"/>
      </w:pPr>
    </w:lvl>
    <w:lvl w:ilvl="1">
      <w:start w:val="1"/>
      <w:numFmt w:val="decimal"/>
      <w:lvlText w:val="%1.%2"/>
      <w:lvlJc w:val="left"/>
      <w:pPr>
        <w:tabs>
          <w:tab w:val="num" w:pos="0"/>
        </w:tabs>
        <w:ind w:left="86" w:hanging="405"/>
      </w:pPr>
    </w:lvl>
    <w:lvl w:ilvl="2">
      <w:start w:val="1"/>
      <w:numFmt w:val="decimal"/>
      <w:lvlText w:val="%1.%2.%3"/>
      <w:lvlJc w:val="left"/>
      <w:pPr>
        <w:tabs>
          <w:tab w:val="num" w:pos="0"/>
        </w:tabs>
        <w:ind w:left="589" w:hanging="720"/>
      </w:pPr>
    </w:lvl>
    <w:lvl w:ilvl="3">
      <w:start w:val="1"/>
      <w:numFmt w:val="decimal"/>
      <w:lvlText w:val="%1.%2.%3.%4"/>
      <w:lvlJc w:val="left"/>
      <w:pPr>
        <w:tabs>
          <w:tab w:val="num" w:pos="0"/>
        </w:tabs>
        <w:ind w:left="1309" w:hanging="1080"/>
      </w:pPr>
    </w:lvl>
    <w:lvl w:ilvl="4">
      <w:start w:val="1"/>
      <w:numFmt w:val="decimal"/>
      <w:lvlText w:val="%1.%2.%3.%4.%5"/>
      <w:lvlJc w:val="left"/>
      <w:pPr>
        <w:tabs>
          <w:tab w:val="num" w:pos="0"/>
        </w:tabs>
        <w:ind w:left="1669" w:hanging="1080"/>
      </w:pPr>
    </w:lvl>
    <w:lvl w:ilvl="5">
      <w:start w:val="1"/>
      <w:numFmt w:val="decimal"/>
      <w:lvlText w:val="%1.%2.%3.%4.%5.%6"/>
      <w:lvlJc w:val="left"/>
      <w:pPr>
        <w:tabs>
          <w:tab w:val="num" w:pos="0"/>
        </w:tabs>
        <w:ind w:left="2389" w:hanging="1440"/>
      </w:pPr>
    </w:lvl>
    <w:lvl w:ilvl="6">
      <w:start w:val="1"/>
      <w:numFmt w:val="decimal"/>
      <w:lvlText w:val="%1.%2.%3.%4.%5.%6.%7"/>
      <w:lvlJc w:val="left"/>
      <w:pPr>
        <w:tabs>
          <w:tab w:val="num" w:pos="0"/>
        </w:tabs>
        <w:ind w:left="2749" w:hanging="1440"/>
      </w:pPr>
    </w:lvl>
    <w:lvl w:ilvl="7">
      <w:start w:val="1"/>
      <w:numFmt w:val="decimal"/>
      <w:lvlText w:val="%1.%2.%3.%4.%5.%6.%7.%8"/>
      <w:lvlJc w:val="left"/>
      <w:pPr>
        <w:tabs>
          <w:tab w:val="num" w:pos="0"/>
        </w:tabs>
        <w:ind w:left="3469" w:hanging="1800"/>
      </w:pPr>
    </w:lvl>
    <w:lvl w:ilvl="8">
      <w:start w:val="1"/>
      <w:numFmt w:val="decimal"/>
      <w:lvlText w:val="%1.%2.%3.%4.%5.%6.%7.%8.%9"/>
      <w:lvlJc w:val="left"/>
      <w:pPr>
        <w:tabs>
          <w:tab w:val="num" w:pos="0"/>
        </w:tabs>
        <w:ind w:left="3829" w:hanging="180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6">
    <w:nsid w:val="00000007"/>
    <w:multiLevelType w:val="multilevel"/>
    <w:tmpl w:val="00000007"/>
    <w:name w:val="WW8Num7"/>
    <w:lvl w:ilvl="0">
      <w:start w:val="2"/>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2175415A"/>
    <w:multiLevelType w:val="hybridMultilevel"/>
    <w:tmpl w:val="F72AC988"/>
    <w:lvl w:ilvl="0" w:tplc="0419000F">
      <w:start w:val="1"/>
      <w:numFmt w:val="decimal"/>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FD4985"/>
    <w:multiLevelType w:val="hybridMultilevel"/>
    <w:tmpl w:val="87E26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A335C4C"/>
    <w:multiLevelType w:val="hybridMultilevel"/>
    <w:tmpl w:val="B0E0338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1"/>
  </w:num>
  <w:num w:numId="14">
    <w:abstractNumId w:val="2"/>
  </w:num>
  <w:num w:numId="15">
    <w:abstractNumId w:val="4"/>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68"/>
    <w:rsid w:val="000038A5"/>
    <w:rsid w:val="00005E5D"/>
    <w:rsid w:val="000066A4"/>
    <w:rsid w:val="00014FF2"/>
    <w:rsid w:val="000208A9"/>
    <w:rsid w:val="0002417B"/>
    <w:rsid w:val="00026C52"/>
    <w:rsid w:val="00030781"/>
    <w:rsid w:val="00031038"/>
    <w:rsid w:val="00037EA0"/>
    <w:rsid w:val="00040B68"/>
    <w:rsid w:val="00043191"/>
    <w:rsid w:val="00051B3F"/>
    <w:rsid w:val="00053F47"/>
    <w:rsid w:val="00054A09"/>
    <w:rsid w:val="00056455"/>
    <w:rsid w:val="00061222"/>
    <w:rsid w:val="00061BB8"/>
    <w:rsid w:val="0006281C"/>
    <w:rsid w:val="0006475D"/>
    <w:rsid w:val="00065248"/>
    <w:rsid w:val="00066CAE"/>
    <w:rsid w:val="00071A2B"/>
    <w:rsid w:val="00072EBB"/>
    <w:rsid w:val="000737F3"/>
    <w:rsid w:val="00076D4A"/>
    <w:rsid w:val="000779D9"/>
    <w:rsid w:val="00077D7B"/>
    <w:rsid w:val="00080F26"/>
    <w:rsid w:val="000814E9"/>
    <w:rsid w:val="00083287"/>
    <w:rsid w:val="00087BFC"/>
    <w:rsid w:val="00090FF3"/>
    <w:rsid w:val="000955F9"/>
    <w:rsid w:val="000A6AC5"/>
    <w:rsid w:val="000B0097"/>
    <w:rsid w:val="000B13B9"/>
    <w:rsid w:val="000B1E20"/>
    <w:rsid w:val="000B2ABB"/>
    <w:rsid w:val="000B3277"/>
    <w:rsid w:val="000B6FF9"/>
    <w:rsid w:val="000C34C3"/>
    <w:rsid w:val="000C538D"/>
    <w:rsid w:val="000C60F2"/>
    <w:rsid w:val="000C697D"/>
    <w:rsid w:val="000D1058"/>
    <w:rsid w:val="000D1919"/>
    <w:rsid w:val="000D31C1"/>
    <w:rsid w:val="000D57F7"/>
    <w:rsid w:val="000E1708"/>
    <w:rsid w:val="000E18B9"/>
    <w:rsid w:val="000E61D8"/>
    <w:rsid w:val="000F301D"/>
    <w:rsid w:val="000F539C"/>
    <w:rsid w:val="000F562C"/>
    <w:rsid w:val="00100A27"/>
    <w:rsid w:val="001016A2"/>
    <w:rsid w:val="0010326E"/>
    <w:rsid w:val="00110473"/>
    <w:rsid w:val="00110EC2"/>
    <w:rsid w:val="00115D35"/>
    <w:rsid w:val="001165D4"/>
    <w:rsid w:val="001216E0"/>
    <w:rsid w:val="00121AC8"/>
    <w:rsid w:val="00123D57"/>
    <w:rsid w:val="00133665"/>
    <w:rsid w:val="001378D5"/>
    <w:rsid w:val="00141BF0"/>
    <w:rsid w:val="00142CCF"/>
    <w:rsid w:val="00144661"/>
    <w:rsid w:val="00146AB2"/>
    <w:rsid w:val="0015582E"/>
    <w:rsid w:val="00163DD9"/>
    <w:rsid w:val="001649EB"/>
    <w:rsid w:val="0016552B"/>
    <w:rsid w:val="001746AE"/>
    <w:rsid w:val="00174BDE"/>
    <w:rsid w:val="00177335"/>
    <w:rsid w:val="00180EE5"/>
    <w:rsid w:val="0018423D"/>
    <w:rsid w:val="00184FAA"/>
    <w:rsid w:val="0019078B"/>
    <w:rsid w:val="00192F4B"/>
    <w:rsid w:val="00194BD8"/>
    <w:rsid w:val="00194FE9"/>
    <w:rsid w:val="00196E07"/>
    <w:rsid w:val="001A327B"/>
    <w:rsid w:val="001A72F7"/>
    <w:rsid w:val="001B19A0"/>
    <w:rsid w:val="001B69B6"/>
    <w:rsid w:val="001B6F5B"/>
    <w:rsid w:val="001B731A"/>
    <w:rsid w:val="001C3308"/>
    <w:rsid w:val="001D09B8"/>
    <w:rsid w:val="001D1C6E"/>
    <w:rsid w:val="001D2081"/>
    <w:rsid w:val="001E489F"/>
    <w:rsid w:val="001E4999"/>
    <w:rsid w:val="001E66E4"/>
    <w:rsid w:val="001E7BA2"/>
    <w:rsid w:val="001E7FC4"/>
    <w:rsid w:val="001F0F0F"/>
    <w:rsid w:val="001F32E8"/>
    <w:rsid w:val="00202D98"/>
    <w:rsid w:val="00204335"/>
    <w:rsid w:val="002068DF"/>
    <w:rsid w:val="0021246E"/>
    <w:rsid w:val="00213710"/>
    <w:rsid w:val="0021393B"/>
    <w:rsid w:val="002155D6"/>
    <w:rsid w:val="00221B01"/>
    <w:rsid w:val="00226FAC"/>
    <w:rsid w:val="002303F6"/>
    <w:rsid w:val="00230406"/>
    <w:rsid w:val="00233674"/>
    <w:rsid w:val="002346D6"/>
    <w:rsid w:val="00234D05"/>
    <w:rsid w:val="002356C8"/>
    <w:rsid w:val="002373C0"/>
    <w:rsid w:val="002406C3"/>
    <w:rsid w:val="0024156A"/>
    <w:rsid w:val="00241F80"/>
    <w:rsid w:val="002442BB"/>
    <w:rsid w:val="0025106E"/>
    <w:rsid w:val="0025203D"/>
    <w:rsid w:val="002524A8"/>
    <w:rsid w:val="002572F7"/>
    <w:rsid w:val="00257A51"/>
    <w:rsid w:val="00260125"/>
    <w:rsid w:val="00262809"/>
    <w:rsid w:val="00267D49"/>
    <w:rsid w:val="002707FE"/>
    <w:rsid w:val="00270BFF"/>
    <w:rsid w:val="002714C8"/>
    <w:rsid w:val="0027330C"/>
    <w:rsid w:val="002803A6"/>
    <w:rsid w:val="00280AAD"/>
    <w:rsid w:val="00280C00"/>
    <w:rsid w:val="0028118C"/>
    <w:rsid w:val="002832DC"/>
    <w:rsid w:val="00286E3D"/>
    <w:rsid w:val="00290A08"/>
    <w:rsid w:val="00293E5C"/>
    <w:rsid w:val="002A2307"/>
    <w:rsid w:val="002A437C"/>
    <w:rsid w:val="002A4652"/>
    <w:rsid w:val="002A527B"/>
    <w:rsid w:val="002B00B3"/>
    <w:rsid w:val="002B0257"/>
    <w:rsid w:val="002B1C0C"/>
    <w:rsid w:val="002C1CDD"/>
    <w:rsid w:val="002C2ED6"/>
    <w:rsid w:val="002C5426"/>
    <w:rsid w:val="002C5730"/>
    <w:rsid w:val="002C57ED"/>
    <w:rsid w:val="002C5B2B"/>
    <w:rsid w:val="002C74F0"/>
    <w:rsid w:val="002D2198"/>
    <w:rsid w:val="002D5930"/>
    <w:rsid w:val="002D5C09"/>
    <w:rsid w:val="002E00FD"/>
    <w:rsid w:val="002E0539"/>
    <w:rsid w:val="002E073B"/>
    <w:rsid w:val="002E20C8"/>
    <w:rsid w:val="002E3D11"/>
    <w:rsid w:val="002E426E"/>
    <w:rsid w:val="002E5AF3"/>
    <w:rsid w:val="002E6704"/>
    <w:rsid w:val="002E6E55"/>
    <w:rsid w:val="002E74B4"/>
    <w:rsid w:val="002F41FD"/>
    <w:rsid w:val="002F4553"/>
    <w:rsid w:val="002F5433"/>
    <w:rsid w:val="002F6922"/>
    <w:rsid w:val="002F6A3E"/>
    <w:rsid w:val="00301184"/>
    <w:rsid w:val="00304DE6"/>
    <w:rsid w:val="003055CA"/>
    <w:rsid w:val="0030722D"/>
    <w:rsid w:val="00312A38"/>
    <w:rsid w:val="00312F45"/>
    <w:rsid w:val="00314312"/>
    <w:rsid w:val="003146EC"/>
    <w:rsid w:val="00314F4B"/>
    <w:rsid w:val="00315385"/>
    <w:rsid w:val="00316D95"/>
    <w:rsid w:val="0032684B"/>
    <w:rsid w:val="00326E9F"/>
    <w:rsid w:val="00333439"/>
    <w:rsid w:val="0033346B"/>
    <w:rsid w:val="003400F9"/>
    <w:rsid w:val="00342D0B"/>
    <w:rsid w:val="00345F27"/>
    <w:rsid w:val="00352A31"/>
    <w:rsid w:val="00354217"/>
    <w:rsid w:val="00356A09"/>
    <w:rsid w:val="003614BB"/>
    <w:rsid w:val="00365A5A"/>
    <w:rsid w:val="00375727"/>
    <w:rsid w:val="00375778"/>
    <w:rsid w:val="00376AB3"/>
    <w:rsid w:val="00377FD1"/>
    <w:rsid w:val="00381F61"/>
    <w:rsid w:val="00394A1B"/>
    <w:rsid w:val="003967B7"/>
    <w:rsid w:val="00397957"/>
    <w:rsid w:val="003A0B64"/>
    <w:rsid w:val="003B03AD"/>
    <w:rsid w:val="003B2128"/>
    <w:rsid w:val="003B3804"/>
    <w:rsid w:val="003C086A"/>
    <w:rsid w:val="003C09E5"/>
    <w:rsid w:val="003C1D26"/>
    <w:rsid w:val="003C496C"/>
    <w:rsid w:val="003C66D0"/>
    <w:rsid w:val="003D0200"/>
    <w:rsid w:val="003D1286"/>
    <w:rsid w:val="003D2D44"/>
    <w:rsid w:val="003D44F5"/>
    <w:rsid w:val="003D46F7"/>
    <w:rsid w:val="003D4B7B"/>
    <w:rsid w:val="003D7604"/>
    <w:rsid w:val="003E12A6"/>
    <w:rsid w:val="003E352D"/>
    <w:rsid w:val="003F03D9"/>
    <w:rsid w:val="003F31E5"/>
    <w:rsid w:val="003F4B0E"/>
    <w:rsid w:val="00403993"/>
    <w:rsid w:val="0041595E"/>
    <w:rsid w:val="004175BB"/>
    <w:rsid w:val="00417BB6"/>
    <w:rsid w:val="00427AEE"/>
    <w:rsid w:val="0044150C"/>
    <w:rsid w:val="00443179"/>
    <w:rsid w:val="004461D1"/>
    <w:rsid w:val="00450321"/>
    <w:rsid w:val="004562F1"/>
    <w:rsid w:val="004574AC"/>
    <w:rsid w:val="00463620"/>
    <w:rsid w:val="004643B0"/>
    <w:rsid w:val="004702C5"/>
    <w:rsid w:val="00480E2C"/>
    <w:rsid w:val="0048404A"/>
    <w:rsid w:val="0048500D"/>
    <w:rsid w:val="00486C9F"/>
    <w:rsid w:val="004874C1"/>
    <w:rsid w:val="00487DB9"/>
    <w:rsid w:val="004907F7"/>
    <w:rsid w:val="004920C2"/>
    <w:rsid w:val="00492868"/>
    <w:rsid w:val="004957B8"/>
    <w:rsid w:val="004A1979"/>
    <w:rsid w:val="004A2CF9"/>
    <w:rsid w:val="004A68D9"/>
    <w:rsid w:val="004A7C94"/>
    <w:rsid w:val="004B2F65"/>
    <w:rsid w:val="004B39DB"/>
    <w:rsid w:val="004B44B6"/>
    <w:rsid w:val="004B4EB4"/>
    <w:rsid w:val="004B5C2A"/>
    <w:rsid w:val="004B5CB0"/>
    <w:rsid w:val="004B61CC"/>
    <w:rsid w:val="004C5347"/>
    <w:rsid w:val="004C72D5"/>
    <w:rsid w:val="004D3DBB"/>
    <w:rsid w:val="004D474B"/>
    <w:rsid w:val="004E1091"/>
    <w:rsid w:val="004E2C10"/>
    <w:rsid w:val="004E2EF4"/>
    <w:rsid w:val="004E6E4A"/>
    <w:rsid w:val="004F0976"/>
    <w:rsid w:val="004F1419"/>
    <w:rsid w:val="004F3582"/>
    <w:rsid w:val="004F41FC"/>
    <w:rsid w:val="004F51C7"/>
    <w:rsid w:val="004F716B"/>
    <w:rsid w:val="005026BA"/>
    <w:rsid w:val="0050400C"/>
    <w:rsid w:val="005044DF"/>
    <w:rsid w:val="0050737C"/>
    <w:rsid w:val="00510B73"/>
    <w:rsid w:val="005300D2"/>
    <w:rsid w:val="0053170E"/>
    <w:rsid w:val="00533B0B"/>
    <w:rsid w:val="005346CB"/>
    <w:rsid w:val="00541A69"/>
    <w:rsid w:val="00542C06"/>
    <w:rsid w:val="0054318C"/>
    <w:rsid w:val="00544465"/>
    <w:rsid w:val="005524A6"/>
    <w:rsid w:val="0055686A"/>
    <w:rsid w:val="00556B58"/>
    <w:rsid w:val="00557C35"/>
    <w:rsid w:val="00567582"/>
    <w:rsid w:val="0057484C"/>
    <w:rsid w:val="0057707B"/>
    <w:rsid w:val="00584B95"/>
    <w:rsid w:val="00586054"/>
    <w:rsid w:val="00586190"/>
    <w:rsid w:val="00590D76"/>
    <w:rsid w:val="00593527"/>
    <w:rsid w:val="00593CB6"/>
    <w:rsid w:val="0059506C"/>
    <w:rsid w:val="0059566C"/>
    <w:rsid w:val="005971EF"/>
    <w:rsid w:val="005979CC"/>
    <w:rsid w:val="00597EBA"/>
    <w:rsid w:val="005A26FD"/>
    <w:rsid w:val="005A295D"/>
    <w:rsid w:val="005A2C3F"/>
    <w:rsid w:val="005A3B0A"/>
    <w:rsid w:val="005A3BE9"/>
    <w:rsid w:val="005A5C83"/>
    <w:rsid w:val="005A60FB"/>
    <w:rsid w:val="005A7B59"/>
    <w:rsid w:val="005B4959"/>
    <w:rsid w:val="005B582C"/>
    <w:rsid w:val="005B617B"/>
    <w:rsid w:val="005B701E"/>
    <w:rsid w:val="005C3C3F"/>
    <w:rsid w:val="005C48C2"/>
    <w:rsid w:val="005C5E4B"/>
    <w:rsid w:val="005C7960"/>
    <w:rsid w:val="005D1FAA"/>
    <w:rsid w:val="005D6758"/>
    <w:rsid w:val="005E1075"/>
    <w:rsid w:val="005E158F"/>
    <w:rsid w:val="005E3730"/>
    <w:rsid w:val="005E4FA4"/>
    <w:rsid w:val="005F6123"/>
    <w:rsid w:val="006049BF"/>
    <w:rsid w:val="006076FB"/>
    <w:rsid w:val="00610C8A"/>
    <w:rsid w:val="0061554C"/>
    <w:rsid w:val="00622F1B"/>
    <w:rsid w:val="00627120"/>
    <w:rsid w:val="0063060F"/>
    <w:rsid w:val="00630BA0"/>
    <w:rsid w:val="006412C8"/>
    <w:rsid w:val="0064251B"/>
    <w:rsid w:val="006429B6"/>
    <w:rsid w:val="00642A34"/>
    <w:rsid w:val="006460E7"/>
    <w:rsid w:val="006543BC"/>
    <w:rsid w:val="00655C48"/>
    <w:rsid w:val="00655F8B"/>
    <w:rsid w:val="00657594"/>
    <w:rsid w:val="00660043"/>
    <w:rsid w:val="00660EA2"/>
    <w:rsid w:val="00661ED7"/>
    <w:rsid w:val="00681FCC"/>
    <w:rsid w:val="00683A76"/>
    <w:rsid w:val="00684C86"/>
    <w:rsid w:val="006868C3"/>
    <w:rsid w:val="00686A96"/>
    <w:rsid w:val="006961CD"/>
    <w:rsid w:val="00696DAC"/>
    <w:rsid w:val="006A401D"/>
    <w:rsid w:val="006B291E"/>
    <w:rsid w:val="006D2CA8"/>
    <w:rsid w:val="006D53F7"/>
    <w:rsid w:val="006E507E"/>
    <w:rsid w:val="006F02A8"/>
    <w:rsid w:val="006F06B6"/>
    <w:rsid w:val="006F1C40"/>
    <w:rsid w:val="006F4002"/>
    <w:rsid w:val="006F4C9C"/>
    <w:rsid w:val="00702C8F"/>
    <w:rsid w:val="0070677B"/>
    <w:rsid w:val="0070763C"/>
    <w:rsid w:val="00712E92"/>
    <w:rsid w:val="00721A91"/>
    <w:rsid w:val="00726306"/>
    <w:rsid w:val="0072706F"/>
    <w:rsid w:val="00734926"/>
    <w:rsid w:val="00735B94"/>
    <w:rsid w:val="00737768"/>
    <w:rsid w:val="00737965"/>
    <w:rsid w:val="00752D45"/>
    <w:rsid w:val="00753C20"/>
    <w:rsid w:val="00755134"/>
    <w:rsid w:val="0075558F"/>
    <w:rsid w:val="00757BC9"/>
    <w:rsid w:val="007601F2"/>
    <w:rsid w:val="00760CEB"/>
    <w:rsid w:val="00761F37"/>
    <w:rsid w:val="00763120"/>
    <w:rsid w:val="007666FA"/>
    <w:rsid w:val="00767BA3"/>
    <w:rsid w:val="00771083"/>
    <w:rsid w:val="00774BB7"/>
    <w:rsid w:val="00777F11"/>
    <w:rsid w:val="0078026E"/>
    <w:rsid w:val="007829E8"/>
    <w:rsid w:val="007838A5"/>
    <w:rsid w:val="00784CFC"/>
    <w:rsid w:val="00786001"/>
    <w:rsid w:val="00786D05"/>
    <w:rsid w:val="007877B7"/>
    <w:rsid w:val="00791E70"/>
    <w:rsid w:val="00792934"/>
    <w:rsid w:val="00794C81"/>
    <w:rsid w:val="00797354"/>
    <w:rsid w:val="007A106A"/>
    <w:rsid w:val="007A2378"/>
    <w:rsid w:val="007A3044"/>
    <w:rsid w:val="007A37DF"/>
    <w:rsid w:val="007A6CF7"/>
    <w:rsid w:val="007A77A7"/>
    <w:rsid w:val="007B07B0"/>
    <w:rsid w:val="007B0C2C"/>
    <w:rsid w:val="007C08BF"/>
    <w:rsid w:val="007C1AB0"/>
    <w:rsid w:val="007C7C55"/>
    <w:rsid w:val="007D2A8B"/>
    <w:rsid w:val="007D33AF"/>
    <w:rsid w:val="007D4D76"/>
    <w:rsid w:val="007D5D41"/>
    <w:rsid w:val="007E277C"/>
    <w:rsid w:val="007E3881"/>
    <w:rsid w:val="007E49F1"/>
    <w:rsid w:val="007E5945"/>
    <w:rsid w:val="007F0965"/>
    <w:rsid w:val="007F276E"/>
    <w:rsid w:val="007F2A98"/>
    <w:rsid w:val="00802A3B"/>
    <w:rsid w:val="008049B3"/>
    <w:rsid w:val="00805DE6"/>
    <w:rsid w:val="0080624D"/>
    <w:rsid w:val="00816088"/>
    <w:rsid w:val="00822313"/>
    <w:rsid w:val="00827C5E"/>
    <w:rsid w:val="008303B3"/>
    <w:rsid w:val="00835D41"/>
    <w:rsid w:val="00837CFB"/>
    <w:rsid w:val="0084276F"/>
    <w:rsid w:val="008456A8"/>
    <w:rsid w:val="00846168"/>
    <w:rsid w:val="00847921"/>
    <w:rsid w:val="00856A98"/>
    <w:rsid w:val="00863EFA"/>
    <w:rsid w:val="00866454"/>
    <w:rsid w:val="008664D7"/>
    <w:rsid w:val="00866F17"/>
    <w:rsid w:val="008674E8"/>
    <w:rsid w:val="00870ECF"/>
    <w:rsid w:val="0087110D"/>
    <w:rsid w:val="008716A6"/>
    <w:rsid w:val="0087522E"/>
    <w:rsid w:val="0087735C"/>
    <w:rsid w:val="00877DB2"/>
    <w:rsid w:val="00880954"/>
    <w:rsid w:val="008838D2"/>
    <w:rsid w:val="008856DD"/>
    <w:rsid w:val="00885E46"/>
    <w:rsid w:val="00890CAE"/>
    <w:rsid w:val="00893092"/>
    <w:rsid w:val="008A41FD"/>
    <w:rsid w:val="008A65FA"/>
    <w:rsid w:val="008A79DC"/>
    <w:rsid w:val="008B39B4"/>
    <w:rsid w:val="008B3D81"/>
    <w:rsid w:val="008B50A7"/>
    <w:rsid w:val="008C080D"/>
    <w:rsid w:val="008C4085"/>
    <w:rsid w:val="008D082B"/>
    <w:rsid w:val="008D0B7E"/>
    <w:rsid w:val="008D6277"/>
    <w:rsid w:val="008D686A"/>
    <w:rsid w:val="008D7080"/>
    <w:rsid w:val="008E086C"/>
    <w:rsid w:val="008E1E05"/>
    <w:rsid w:val="008E3076"/>
    <w:rsid w:val="008E3A3C"/>
    <w:rsid w:val="008F0049"/>
    <w:rsid w:val="008F322B"/>
    <w:rsid w:val="008F32DB"/>
    <w:rsid w:val="008F34B7"/>
    <w:rsid w:val="008F4A03"/>
    <w:rsid w:val="008F4B60"/>
    <w:rsid w:val="00903388"/>
    <w:rsid w:val="009035A4"/>
    <w:rsid w:val="00904801"/>
    <w:rsid w:val="00907943"/>
    <w:rsid w:val="00916084"/>
    <w:rsid w:val="009172E1"/>
    <w:rsid w:val="009214E2"/>
    <w:rsid w:val="00921AD6"/>
    <w:rsid w:val="00924F7A"/>
    <w:rsid w:val="00926476"/>
    <w:rsid w:val="00926C93"/>
    <w:rsid w:val="00927E15"/>
    <w:rsid w:val="0093437A"/>
    <w:rsid w:val="009343BE"/>
    <w:rsid w:val="0093574E"/>
    <w:rsid w:val="00937918"/>
    <w:rsid w:val="009431BF"/>
    <w:rsid w:val="009443E8"/>
    <w:rsid w:val="00944AB9"/>
    <w:rsid w:val="00946CEB"/>
    <w:rsid w:val="0095083E"/>
    <w:rsid w:val="0095505A"/>
    <w:rsid w:val="0095760E"/>
    <w:rsid w:val="00961F46"/>
    <w:rsid w:val="00962922"/>
    <w:rsid w:val="00971670"/>
    <w:rsid w:val="009740BB"/>
    <w:rsid w:val="00974512"/>
    <w:rsid w:val="00975EE2"/>
    <w:rsid w:val="00980E51"/>
    <w:rsid w:val="00984EE7"/>
    <w:rsid w:val="00987398"/>
    <w:rsid w:val="009902CF"/>
    <w:rsid w:val="00995059"/>
    <w:rsid w:val="00996585"/>
    <w:rsid w:val="009A4F64"/>
    <w:rsid w:val="009A4F71"/>
    <w:rsid w:val="009A7F89"/>
    <w:rsid w:val="009B16B3"/>
    <w:rsid w:val="009B219B"/>
    <w:rsid w:val="009B3F86"/>
    <w:rsid w:val="009B47A2"/>
    <w:rsid w:val="009B6D96"/>
    <w:rsid w:val="009B70F1"/>
    <w:rsid w:val="009C0579"/>
    <w:rsid w:val="009C0D8F"/>
    <w:rsid w:val="009C1701"/>
    <w:rsid w:val="009C341A"/>
    <w:rsid w:val="009C7CB0"/>
    <w:rsid w:val="009D2111"/>
    <w:rsid w:val="009D2289"/>
    <w:rsid w:val="009D38FE"/>
    <w:rsid w:val="009D452D"/>
    <w:rsid w:val="009E154D"/>
    <w:rsid w:val="009E199A"/>
    <w:rsid w:val="009E346B"/>
    <w:rsid w:val="009F1BF8"/>
    <w:rsid w:val="009F223B"/>
    <w:rsid w:val="009F22E6"/>
    <w:rsid w:val="009F399F"/>
    <w:rsid w:val="009F6103"/>
    <w:rsid w:val="00A000C0"/>
    <w:rsid w:val="00A01388"/>
    <w:rsid w:val="00A02C02"/>
    <w:rsid w:val="00A06482"/>
    <w:rsid w:val="00A06EBB"/>
    <w:rsid w:val="00A10F27"/>
    <w:rsid w:val="00A16AF5"/>
    <w:rsid w:val="00A178A7"/>
    <w:rsid w:val="00A20DFB"/>
    <w:rsid w:val="00A22DCF"/>
    <w:rsid w:val="00A26746"/>
    <w:rsid w:val="00A311BA"/>
    <w:rsid w:val="00A323E5"/>
    <w:rsid w:val="00A34013"/>
    <w:rsid w:val="00A34300"/>
    <w:rsid w:val="00A42164"/>
    <w:rsid w:val="00A42735"/>
    <w:rsid w:val="00A42A79"/>
    <w:rsid w:val="00A44ECC"/>
    <w:rsid w:val="00A45A97"/>
    <w:rsid w:val="00A47124"/>
    <w:rsid w:val="00A4754F"/>
    <w:rsid w:val="00A502B7"/>
    <w:rsid w:val="00A51031"/>
    <w:rsid w:val="00A516C8"/>
    <w:rsid w:val="00A56421"/>
    <w:rsid w:val="00A609B0"/>
    <w:rsid w:val="00A60E88"/>
    <w:rsid w:val="00A60FAC"/>
    <w:rsid w:val="00A6192F"/>
    <w:rsid w:val="00A66D84"/>
    <w:rsid w:val="00A709DD"/>
    <w:rsid w:val="00A82290"/>
    <w:rsid w:val="00A92FF3"/>
    <w:rsid w:val="00A964A1"/>
    <w:rsid w:val="00AA01CF"/>
    <w:rsid w:val="00AA1C64"/>
    <w:rsid w:val="00AA4E2F"/>
    <w:rsid w:val="00AB0552"/>
    <w:rsid w:val="00AB5EC4"/>
    <w:rsid w:val="00AC2454"/>
    <w:rsid w:val="00AC3F56"/>
    <w:rsid w:val="00AC79FD"/>
    <w:rsid w:val="00AD0CC8"/>
    <w:rsid w:val="00AD3B5E"/>
    <w:rsid w:val="00AD6F0C"/>
    <w:rsid w:val="00AE3138"/>
    <w:rsid w:val="00AE74A8"/>
    <w:rsid w:val="00AF7C80"/>
    <w:rsid w:val="00B01722"/>
    <w:rsid w:val="00B04F4F"/>
    <w:rsid w:val="00B05A60"/>
    <w:rsid w:val="00B06317"/>
    <w:rsid w:val="00B102F6"/>
    <w:rsid w:val="00B12271"/>
    <w:rsid w:val="00B1231D"/>
    <w:rsid w:val="00B131A1"/>
    <w:rsid w:val="00B152A7"/>
    <w:rsid w:val="00B169A8"/>
    <w:rsid w:val="00B16C26"/>
    <w:rsid w:val="00B17897"/>
    <w:rsid w:val="00B20092"/>
    <w:rsid w:val="00B204A1"/>
    <w:rsid w:val="00B217AA"/>
    <w:rsid w:val="00B21E3E"/>
    <w:rsid w:val="00B30415"/>
    <w:rsid w:val="00B30EAC"/>
    <w:rsid w:val="00B31BB0"/>
    <w:rsid w:val="00B34AFC"/>
    <w:rsid w:val="00B36481"/>
    <w:rsid w:val="00B40CA6"/>
    <w:rsid w:val="00B44FCD"/>
    <w:rsid w:val="00B50B8F"/>
    <w:rsid w:val="00B53279"/>
    <w:rsid w:val="00B5456B"/>
    <w:rsid w:val="00B54C4E"/>
    <w:rsid w:val="00B556A2"/>
    <w:rsid w:val="00B60CD5"/>
    <w:rsid w:val="00B63A61"/>
    <w:rsid w:val="00B63BD7"/>
    <w:rsid w:val="00B654F0"/>
    <w:rsid w:val="00B7143B"/>
    <w:rsid w:val="00B732F7"/>
    <w:rsid w:val="00B73EC0"/>
    <w:rsid w:val="00B751E9"/>
    <w:rsid w:val="00B77621"/>
    <w:rsid w:val="00B80AE9"/>
    <w:rsid w:val="00B81A7B"/>
    <w:rsid w:val="00B83B9A"/>
    <w:rsid w:val="00B83D37"/>
    <w:rsid w:val="00B846B5"/>
    <w:rsid w:val="00B85239"/>
    <w:rsid w:val="00B95EE1"/>
    <w:rsid w:val="00B970D0"/>
    <w:rsid w:val="00BA0FC9"/>
    <w:rsid w:val="00BA59B0"/>
    <w:rsid w:val="00BB022C"/>
    <w:rsid w:val="00BB0891"/>
    <w:rsid w:val="00BB48E2"/>
    <w:rsid w:val="00BB5229"/>
    <w:rsid w:val="00BC23C6"/>
    <w:rsid w:val="00BC7AC1"/>
    <w:rsid w:val="00BD0C4B"/>
    <w:rsid w:val="00BD147C"/>
    <w:rsid w:val="00BE0A1D"/>
    <w:rsid w:val="00BE2347"/>
    <w:rsid w:val="00BE5AC2"/>
    <w:rsid w:val="00BE5DBF"/>
    <w:rsid w:val="00BF1F28"/>
    <w:rsid w:val="00BF2F5F"/>
    <w:rsid w:val="00BF33AF"/>
    <w:rsid w:val="00C00E2B"/>
    <w:rsid w:val="00C01902"/>
    <w:rsid w:val="00C02B1C"/>
    <w:rsid w:val="00C02D86"/>
    <w:rsid w:val="00C03B71"/>
    <w:rsid w:val="00C05065"/>
    <w:rsid w:val="00C12D6B"/>
    <w:rsid w:val="00C20454"/>
    <w:rsid w:val="00C219AA"/>
    <w:rsid w:val="00C26D82"/>
    <w:rsid w:val="00C2743C"/>
    <w:rsid w:val="00C313A2"/>
    <w:rsid w:val="00C325AA"/>
    <w:rsid w:val="00C358F1"/>
    <w:rsid w:val="00C36137"/>
    <w:rsid w:val="00C37E4E"/>
    <w:rsid w:val="00C444AD"/>
    <w:rsid w:val="00C47DC2"/>
    <w:rsid w:val="00C66A0E"/>
    <w:rsid w:val="00C70417"/>
    <w:rsid w:val="00C7279E"/>
    <w:rsid w:val="00C76AFF"/>
    <w:rsid w:val="00C7784E"/>
    <w:rsid w:val="00C80E73"/>
    <w:rsid w:val="00C82B8D"/>
    <w:rsid w:val="00C8319D"/>
    <w:rsid w:val="00C85A9E"/>
    <w:rsid w:val="00CA0F09"/>
    <w:rsid w:val="00CA12AD"/>
    <w:rsid w:val="00CA2D4A"/>
    <w:rsid w:val="00CA4867"/>
    <w:rsid w:val="00CA7F56"/>
    <w:rsid w:val="00CB0510"/>
    <w:rsid w:val="00CB080B"/>
    <w:rsid w:val="00CB3012"/>
    <w:rsid w:val="00CB4AF7"/>
    <w:rsid w:val="00CB558E"/>
    <w:rsid w:val="00CB680C"/>
    <w:rsid w:val="00CB696D"/>
    <w:rsid w:val="00CC224B"/>
    <w:rsid w:val="00CC23BF"/>
    <w:rsid w:val="00CC37EF"/>
    <w:rsid w:val="00CC4129"/>
    <w:rsid w:val="00CC59CF"/>
    <w:rsid w:val="00CD263E"/>
    <w:rsid w:val="00CD2F9A"/>
    <w:rsid w:val="00CD456F"/>
    <w:rsid w:val="00CD5483"/>
    <w:rsid w:val="00CD62DB"/>
    <w:rsid w:val="00CD6E7F"/>
    <w:rsid w:val="00CD7A8C"/>
    <w:rsid w:val="00CE269F"/>
    <w:rsid w:val="00CE6778"/>
    <w:rsid w:val="00CF13AD"/>
    <w:rsid w:val="00CF3A0F"/>
    <w:rsid w:val="00CF3CD1"/>
    <w:rsid w:val="00CF7FA0"/>
    <w:rsid w:val="00D02EE0"/>
    <w:rsid w:val="00D175A6"/>
    <w:rsid w:val="00D22F2F"/>
    <w:rsid w:val="00D24239"/>
    <w:rsid w:val="00D30222"/>
    <w:rsid w:val="00D30299"/>
    <w:rsid w:val="00D31C40"/>
    <w:rsid w:val="00D32C09"/>
    <w:rsid w:val="00D35B82"/>
    <w:rsid w:val="00D3762F"/>
    <w:rsid w:val="00D40F84"/>
    <w:rsid w:val="00D450C2"/>
    <w:rsid w:val="00D4788E"/>
    <w:rsid w:val="00D47DED"/>
    <w:rsid w:val="00D53747"/>
    <w:rsid w:val="00D54DB1"/>
    <w:rsid w:val="00D55036"/>
    <w:rsid w:val="00D5651B"/>
    <w:rsid w:val="00D57183"/>
    <w:rsid w:val="00D621E3"/>
    <w:rsid w:val="00D6332C"/>
    <w:rsid w:val="00D63A4C"/>
    <w:rsid w:val="00D63C37"/>
    <w:rsid w:val="00D6520D"/>
    <w:rsid w:val="00D713C4"/>
    <w:rsid w:val="00D71EF6"/>
    <w:rsid w:val="00D736F7"/>
    <w:rsid w:val="00D74DAA"/>
    <w:rsid w:val="00D76143"/>
    <w:rsid w:val="00D8035A"/>
    <w:rsid w:val="00D80B64"/>
    <w:rsid w:val="00D817C2"/>
    <w:rsid w:val="00D82CF8"/>
    <w:rsid w:val="00D831F0"/>
    <w:rsid w:val="00D9756D"/>
    <w:rsid w:val="00DA0945"/>
    <w:rsid w:val="00DA149A"/>
    <w:rsid w:val="00DB04B4"/>
    <w:rsid w:val="00DB444C"/>
    <w:rsid w:val="00DB638A"/>
    <w:rsid w:val="00DB7C34"/>
    <w:rsid w:val="00DC1548"/>
    <w:rsid w:val="00DD3097"/>
    <w:rsid w:val="00DD4971"/>
    <w:rsid w:val="00DE2A4A"/>
    <w:rsid w:val="00DE6883"/>
    <w:rsid w:val="00DF07B1"/>
    <w:rsid w:val="00DF285D"/>
    <w:rsid w:val="00DF4866"/>
    <w:rsid w:val="00DF6B5E"/>
    <w:rsid w:val="00DF7140"/>
    <w:rsid w:val="00DF7D1C"/>
    <w:rsid w:val="00E003D1"/>
    <w:rsid w:val="00E01177"/>
    <w:rsid w:val="00E014AF"/>
    <w:rsid w:val="00E04C42"/>
    <w:rsid w:val="00E07527"/>
    <w:rsid w:val="00E07A4F"/>
    <w:rsid w:val="00E15887"/>
    <w:rsid w:val="00E20F1C"/>
    <w:rsid w:val="00E23A13"/>
    <w:rsid w:val="00E24B32"/>
    <w:rsid w:val="00E30ED6"/>
    <w:rsid w:val="00E361FE"/>
    <w:rsid w:val="00E40B9E"/>
    <w:rsid w:val="00E40C0F"/>
    <w:rsid w:val="00E42E0C"/>
    <w:rsid w:val="00E432B8"/>
    <w:rsid w:val="00E432DE"/>
    <w:rsid w:val="00E440AA"/>
    <w:rsid w:val="00E441F3"/>
    <w:rsid w:val="00E47452"/>
    <w:rsid w:val="00E50287"/>
    <w:rsid w:val="00E52ECB"/>
    <w:rsid w:val="00E559E3"/>
    <w:rsid w:val="00E57A2A"/>
    <w:rsid w:val="00E62EEC"/>
    <w:rsid w:val="00E65160"/>
    <w:rsid w:val="00E726EE"/>
    <w:rsid w:val="00E727EB"/>
    <w:rsid w:val="00E81BFB"/>
    <w:rsid w:val="00E81D92"/>
    <w:rsid w:val="00E8309D"/>
    <w:rsid w:val="00E834C9"/>
    <w:rsid w:val="00E8364C"/>
    <w:rsid w:val="00E8476C"/>
    <w:rsid w:val="00E84864"/>
    <w:rsid w:val="00E90C74"/>
    <w:rsid w:val="00E90EE6"/>
    <w:rsid w:val="00E9184F"/>
    <w:rsid w:val="00E91EB5"/>
    <w:rsid w:val="00E9217E"/>
    <w:rsid w:val="00E927D6"/>
    <w:rsid w:val="00E93651"/>
    <w:rsid w:val="00E9386B"/>
    <w:rsid w:val="00E94FF7"/>
    <w:rsid w:val="00E95317"/>
    <w:rsid w:val="00EA0060"/>
    <w:rsid w:val="00EA1639"/>
    <w:rsid w:val="00EA7D00"/>
    <w:rsid w:val="00EB0795"/>
    <w:rsid w:val="00EB1153"/>
    <w:rsid w:val="00EB4711"/>
    <w:rsid w:val="00EB71E9"/>
    <w:rsid w:val="00EB74E4"/>
    <w:rsid w:val="00EC0D3E"/>
    <w:rsid w:val="00EC2D8C"/>
    <w:rsid w:val="00EC5AE8"/>
    <w:rsid w:val="00EC6511"/>
    <w:rsid w:val="00EC674D"/>
    <w:rsid w:val="00EC7471"/>
    <w:rsid w:val="00ED06A6"/>
    <w:rsid w:val="00ED1D22"/>
    <w:rsid w:val="00ED2E28"/>
    <w:rsid w:val="00EE558D"/>
    <w:rsid w:val="00EE615A"/>
    <w:rsid w:val="00EE6300"/>
    <w:rsid w:val="00EF51ED"/>
    <w:rsid w:val="00EF6573"/>
    <w:rsid w:val="00EF78AB"/>
    <w:rsid w:val="00F015B0"/>
    <w:rsid w:val="00F03303"/>
    <w:rsid w:val="00F03C66"/>
    <w:rsid w:val="00F03DE2"/>
    <w:rsid w:val="00F04372"/>
    <w:rsid w:val="00F07FC7"/>
    <w:rsid w:val="00F108E6"/>
    <w:rsid w:val="00F110B9"/>
    <w:rsid w:val="00F1287E"/>
    <w:rsid w:val="00F13F48"/>
    <w:rsid w:val="00F15697"/>
    <w:rsid w:val="00F171EB"/>
    <w:rsid w:val="00F3264D"/>
    <w:rsid w:val="00F331D1"/>
    <w:rsid w:val="00F34211"/>
    <w:rsid w:val="00F36851"/>
    <w:rsid w:val="00F42B1D"/>
    <w:rsid w:val="00F4345F"/>
    <w:rsid w:val="00F43A05"/>
    <w:rsid w:val="00F461C3"/>
    <w:rsid w:val="00F4683F"/>
    <w:rsid w:val="00F47824"/>
    <w:rsid w:val="00F522F8"/>
    <w:rsid w:val="00F5230E"/>
    <w:rsid w:val="00F527BC"/>
    <w:rsid w:val="00F544B9"/>
    <w:rsid w:val="00F60D76"/>
    <w:rsid w:val="00F634D6"/>
    <w:rsid w:val="00F71DC1"/>
    <w:rsid w:val="00F7294E"/>
    <w:rsid w:val="00F75449"/>
    <w:rsid w:val="00F8257B"/>
    <w:rsid w:val="00F92DAC"/>
    <w:rsid w:val="00F94133"/>
    <w:rsid w:val="00F94D1A"/>
    <w:rsid w:val="00F94E3B"/>
    <w:rsid w:val="00F955A9"/>
    <w:rsid w:val="00FA0881"/>
    <w:rsid w:val="00FA5C32"/>
    <w:rsid w:val="00FC38CF"/>
    <w:rsid w:val="00FC5D27"/>
    <w:rsid w:val="00FD01DD"/>
    <w:rsid w:val="00FD3DEC"/>
    <w:rsid w:val="00FD44EA"/>
    <w:rsid w:val="00FD59C7"/>
    <w:rsid w:val="00FE1DC2"/>
    <w:rsid w:val="00FE21BE"/>
    <w:rsid w:val="00FE6796"/>
    <w:rsid w:val="00FE6EC6"/>
    <w:rsid w:val="00FF008B"/>
    <w:rsid w:val="00FF0AAD"/>
    <w:rsid w:val="00FF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1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6168"/>
    <w:pPr>
      <w:keepNext/>
      <w:spacing w:before="240" w:after="60"/>
      <w:outlineLvl w:val="0"/>
    </w:pPr>
    <w:rPr>
      <w:rFonts w:ascii="Arial" w:eastAsia="Calibri" w:hAnsi="Arial"/>
      <w:b/>
      <w:bCs/>
      <w:kern w:val="32"/>
      <w:sz w:val="32"/>
      <w:szCs w:val="32"/>
      <w:lang w:val="x-none" w:eastAsia="en-US"/>
    </w:rPr>
  </w:style>
  <w:style w:type="paragraph" w:styleId="2">
    <w:name w:val="heading 2"/>
    <w:basedOn w:val="a"/>
    <w:next w:val="a"/>
    <w:link w:val="20"/>
    <w:qFormat/>
    <w:rsid w:val="00846168"/>
    <w:pPr>
      <w:keepNext/>
      <w:numPr>
        <w:ilvl w:val="1"/>
        <w:numId w:val="1"/>
      </w:numPr>
      <w:suppressAutoHyphens/>
      <w:outlineLvl w:val="1"/>
    </w:pPr>
    <w:rPr>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168"/>
    <w:rPr>
      <w:rFonts w:ascii="Arial" w:eastAsia="Calibri" w:hAnsi="Arial" w:cs="Times New Roman"/>
      <w:b/>
      <w:bCs/>
      <w:kern w:val="32"/>
      <w:sz w:val="32"/>
      <w:szCs w:val="32"/>
      <w:lang w:val="x-none"/>
    </w:rPr>
  </w:style>
  <w:style w:type="character" w:customStyle="1" w:styleId="20">
    <w:name w:val="Заголовок 2 Знак"/>
    <w:basedOn w:val="a0"/>
    <w:link w:val="2"/>
    <w:rsid w:val="00846168"/>
    <w:rPr>
      <w:rFonts w:ascii="Times New Roman" w:eastAsia="Times New Roman" w:hAnsi="Times New Roman" w:cs="Times New Roman"/>
      <w:sz w:val="28"/>
      <w:szCs w:val="24"/>
      <w:lang w:val="x-none" w:eastAsia="ar-SA"/>
    </w:rPr>
  </w:style>
  <w:style w:type="paragraph" w:customStyle="1" w:styleId="ConsPlusNormal">
    <w:name w:val="ConsPlusNormal"/>
    <w:link w:val="ConsPlusNormal0"/>
    <w:rsid w:val="008461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styleId="a3">
    <w:name w:val="Hyperlink"/>
    <w:unhideWhenUsed/>
    <w:rsid w:val="00846168"/>
    <w:rPr>
      <w:color w:val="0000FF"/>
      <w:u w:val="single"/>
    </w:rPr>
  </w:style>
  <w:style w:type="character" w:customStyle="1" w:styleId="highlight">
    <w:name w:val="highlight"/>
    <w:basedOn w:val="a0"/>
    <w:rsid w:val="00846168"/>
  </w:style>
  <w:style w:type="paragraph" w:customStyle="1" w:styleId="ConsPlusNonformat">
    <w:name w:val="ConsPlusNonformat"/>
    <w:rsid w:val="0084616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Normal (Web)"/>
    <w:basedOn w:val="a"/>
    <w:semiHidden/>
    <w:unhideWhenUsed/>
    <w:rsid w:val="00E432B8"/>
    <w:pPr>
      <w:spacing w:before="120" w:after="24"/>
    </w:pPr>
    <w:rPr>
      <w:rFonts w:eastAsia="Calibri"/>
    </w:rPr>
  </w:style>
  <w:style w:type="character" w:customStyle="1" w:styleId="ConsPlusNormal0">
    <w:name w:val="ConsPlusNormal Знак"/>
    <w:link w:val="ConsPlusNormal"/>
    <w:locked/>
    <w:rsid w:val="00E432B8"/>
    <w:rPr>
      <w:rFonts w:ascii="Arial" w:eastAsia="Arial" w:hAnsi="Arial" w:cs="Arial"/>
      <w:kern w:val="1"/>
      <w:sz w:val="20"/>
      <w:szCs w:val="20"/>
      <w:lang w:eastAsia="ar-SA"/>
    </w:rPr>
  </w:style>
  <w:style w:type="character" w:customStyle="1" w:styleId="21">
    <w:name w:val="Основной текст (2)_"/>
    <w:link w:val="22"/>
    <w:semiHidden/>
    <w:locked/>
    <w:rsid w:val="00E432B8"/>
    <w:rPr>
      <w:rFonts w:ascii="Times New Roman" w:hAnsi="Times New Roman" w:cs="Times New Roman"/>
      <w:sz w:val="28"/>
      <w:szCs w:val="28"/>
      <w:shd w:val="clear" w:color="auto" w:fill="FFFFFF"/>
    </w:rPr>
  </w:style>
  <w:style w:type="paragraph" w:customStyle="1" w:styleId="22">
    <w:name w:val="Основной текст (2)"/>
    <w:basedOn w:val="a"/>
    <w:link w:val="21"/>
    <w:semiHidden/>
    <w:rsid w:val="00E432B8"/>
    <w:pPr>
      <w:widowControl w:val="0"/>
      <w:shd w:val="clear" w:color="auto" w:fill="FFFFFF"/>
      <w:spacing w:before="420" w:line="322" w:lineRule="exact"/>
      <w:jc w:val="both"/>
    </w:pPr>
    <w:rPr>
      <w:rFonts w:eastAsiaTheme="minorHAnsi"/>
      <w:sz w:val="28"/>
      <w:szCs w:val="28"/>
      <w:lang w:eastAsia="en-US"/>
    </w:rPr>
  </w:style>
  <w:style w:type="paragraph" w:styleId="a5">
    <w:name w:val="Balloon Text"/>
    <w:basedOn w:val="a"/>
    <w:link w:val="a6"/>
    <w:uiPriority w:val="99"/>
    <w:semiHidden/>
    <w:unhideWhenUsed/>
    <w:rsid w:val="00E432B8"/>
    <w:rPr>
      <w:rFonts w:ascii="Tahoma" w:hAnsi="Tahoma" w:cs="Tahoma"/>
      <w:sz w:val="16"/>
      <w:szCs w:val="16"/>
    </w:rPr>
  </w:style>
  <w:style w:type="character" w:customStyle="1" w:styleId="a6">
    <w:name w:val="Текст выноски Знак"/>
    <w:basedOn w:val="a0"/>
    <w:link w:val="a5"/>
    <w:uiPriority w:val="99"/>
    <w:semiHidden/>
    <w:rsid w:val="00E432B8"/>
    <w:rPr>
      <w:rFonts w:ascii="Tahoma" w:eastAsia="Times New Roman" w:hAnsi="Tahoma" w:cs="Tahoma"/>
      <w:sz w:val="16"/>
      <w:szCs w:val="16"/>
      <w:lang w:eastAsia="ru-RU"/>
    </w:rPr>
  </w:style>
  <w:style w:type="character" w:styleId="a7">
    <w:name w:val="FollowedHyperlink"/>
    <w:basedOn w:val="a0"/>
    <w:uiPriority w:val="99"/>
    <w:semiHidden/>
    <w:unhideWhenUsed/>
    <w:rsid w:val="00376AB3"/>
    <w:rPr>
      <w:color w:val="800080" w:themeColor="followedHyperlink"/>
      <w:u w:val="single"/>
    </w:rPr>
  </w:style>
  <w:style w:type="paragraph" w:styleId="a8">
    <w:name w:val="Body Text"/>
    <w:basedOn w:val="a"/>
    <w:link w:val="11"/>
    <w:semiHidden/>
    <w:unhideWhenUsed/>
    <w:rsid w:val="00376AB3"/>
    <w:pPr>
      <w:suppressAutoHyphens/>
      <w:spacing w:after="120" w:line="100" w:lineRule="atLeast"/>
    </w:pPr>
    <w:rPr>
      <w:kern w:val="2"/>
      <w:lang w:eastAsia="ar-SA"/>
    </w:rPr>
  </w:style>
  <w:style w:type="character" w:customStyle="1" w:styleId="a9">
    <w:name w:val="Основной текст Знак"/>
    <w:basedOn w:val="a0"/>
    <w:semiHidden/>
    <w:rsid w:val="00376AB3"/>
    <w:rPr>
      <w:rFonts w:ascii="Times New Roman" w:eastAsia="Times New Roman" w:hAnsi="Times New Roman" w:cs="Times New Roman"/>
      <w:sz w:val="24"/>
      <w:szCs w:val="24"/>
      <w:lang w:eastAsia="ru-RU"/>
    </w:rPr>
  </w:style>
  <w:style w:type="paragraph" w:styleId="aa">
    <w:name w:val="footer"/>
    <w:basedOn w:val="a"/>
    <w:link w:val="12"/>
    <w:semiHidden/>
    <w:unhideWhenUsed/>
    <w:rsid w:val="00376AB3"/>
    <w:pPr>
      <w:suppressLineNumbers/>
      <w:tabs>
        <w:tab w:val="center" w:pos="4677"/>
        <w:tab w:val="right" w:pos="9355"/>
      </w:tabs>
      <w:suppressAutoHyphens/>
      <w:spacing w:line="100" w:lineRule="atLeast"/>
    </w:pPr>
    <w:rPr>
      <w:kern w:val="2"/>
      <w:lang w:eastAsia="ar-SA"/>
    </w:rPr>
  </w:style>
  <w:style w:type="character" w:customStyle="1" w:styleId="ab">
    <w:name w:val="Нижний колонтитул Знак"/>
    <w:basedOn w:val="a0"/>
    <w:semiHidden/>
    <w:rsid w:val="00376AB3"/>
    <w:rPr>
      <w:rFonts w:ascii="Times New Roman" w:eastAsia="Times New Roman" w:hAnsi="Times New Roman" w:cs="Times New Roman"/>
      <w:sz w:val="24"/>
      <w:szCs w:val="24"/>
      <w:lang w:eastAsia="ru-RU"/>
    </w:rPr>
  </w:style>
  <w:style w:type="paragraph" w:styleId="ac">
    <w:name w:val="List"/>
    <w:basedOn w:val="a8"/>
    <w:semiHidden/>
    <w:unhideWhenUsed/>
    <w:rsid w:val="00376AB3"/>
    <w:rPr>
      <w:rFonts w:cs="Mangal"/>
    </w:rPr>
  </w:style>
  <w:style w:type="paragraph" w:styleId="ad">
    <w:name w:val="No Spacing"/>
    <w:uiPriority w:val="1"/>
    <w:qFormat/>
    <w:rsid w:val="00376AB3"/>
    <w:pPr>
      <w:suppressAutoHyphens/>
      <w:spacing w:after="0" w:line="240" w:lineRule="auto"/>
    </w:pPr>
    <w:rPr>
      <w:rFonts w:ascii="Calibri" w:eastAsia="Lucida Sans Unicode" w:hAnsi="Calibri" w:cs="Calibri"/>
      <w:kern w:val="2"/>
      <w:lang w:eastAsia="ar-SA"/>
    </w:rPr>
  </w:style>
  <w:style w:type="paragraph" w:styleId="ae">
    <w:name w:val="List Paragraph"/>
    <w:basedOn w:val="a"/>
    <w:uiPriority w:val="34"/>
    <w:qFormat/>
    <w:rsid w:val="00376AB3"/>
    <w:pPr>
      <w:spacing w:after="200" w:line="276" w:lineRule="auto"/>
      <w:ind w:left="720"/>
      <w:contextualSpacing/>
    </w:pPr>
    <w:rPr>
      <w:rFonts w:ascii="Calibri" w:eastAsia="Calibri" w:hAnsi="Calibri"/>
      <w:sz w:val="22"/>
      <w:szCs w:val="22"/>
      <w:lang w:eastAsia="en-US"/>
    </w:rPr>
  </w:style>
  <w:style w:type="paragraph" w:customStyle="1" w:styleId="af">
    <w:name w:val="Заголовок"/>
    <w:basedOn w:val="a"/>
    <w:next w:val="a8"/>
    <w:rsid w:val="00376AB3"/>
    <w:pPr>
      <w:keepNext/>
      <w:suppressAutoHyphens/>
      <w:spacing w:before="240" w:after="120" w:line="276" w:lineRule="auto"/>
    </w:pPr>
    <w:rPr>
      <w:rFonts w:ascii="Arial" w:eastAsia="Lucida Sans Unicode" w:hAnsi="Arial" w:cs="Mangal"/>
      <w:kern w:val="2"/>
      <w:sz w:val="28"/>
      <w:szCs w:val="28"/>
      <w:lang w:eastAsia="ar-SA"/>
    </w:rPr>
  </w:style>
  <w:style w:type="paragraph" w:customStyle="1" w:styleId="13">
    <w:name w:val="Название1"/>
    <w:basedOn w:val="a"/>
    <w:rsid w:val="00376AB3"/>
    <w:pPr>
      <w:suppressLineNumbers/>
      <w:suppressAutoHyphens/>
      <w:spacing w:before="120" w:after="120" w:line="276" w:lineRule="auto"/>
    </w:pPr>
    <w:rPr>
      <w:rFonts w:ascii="Calibri" w:eastAsia="Lucida Sans Unicode" w:hAnsi="Calibri" w:cs="Mangal"/>
      <w:i/>
      <w:iCs/>
      <w:kern w:val="2"/>
      <w:lang w:eastAsia="ar-SA"/>
    </w:rPr>
  </w:style>
  <w:style w:type="paragraph" w:customStyle="1" w:styleId="14">
    <w:name w:val="Указатель1"/>
    <w:basedOn w:val="a"/>
    <w:rsid w:val="00376AB3"/>
    <w:pPr>
      <w:suppressLineNumbers/>
      <w:suppressAutoHyphens/>
      <w:spacing w:after="200" w:line="276" w:lineRule="auto"/>
    </w:pPr>
    <w:rPr>
      <w:rFonts w:ascii="Calibri" w:eastAsia="Lucida Sans Unicode" w:hAnsi="Calibri" w:cs="Mangal"/>
      <w:kern w:val="2"/>
      <w:sz w:val="22"/>
      <w:szCs w:val="22"/>
      <w:lang w:eastAsia="ar-SA"/>
    </w:rPr>
  </w:style>
  <w:style w:type="paragraph" w:customStyle="1" w:styleId="15">
    <w:name w:val="Абзац списка1"/>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af0">
    <w:name w:val="Знак"/>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23">
    <w:name w:val="2"/>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Style6">
    <w:name w:val="Style6"/>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af1">
    <w:name w:val="Содержимое таблицы"/>
    <w:basedOn w:val="a"/>
    <w:rsid w:val="00376AB3"/>
    <w:pPr>
      <w:suppressLineNumbers/>
      <w:suppressAutoHyphens/>
      <w:spacing w:line="100" w:lineRule="atLeast"/>
    </w:pPr>
    <w:rPr>
      <w:rFonts w:eastAsia="Lucida Sans Unicode" w:cs="Mangal"/>
      <w:kern w:val="2"/>
      <w:lang w:eastAsia="hi-IN" w:bidi="hi-IN"/>
    </w:rPr>
  </w:style>
  <w:style w:type="paragraph" w:customStyle="1" w:styleId="HTML1">
    <w:name w:val="Стандартный HTML1"/>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16">
    <w:name w:val="Текст выноски1"/>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af2">
    <w:name w:val="Заголовок таблицы"/>
    <w:basedOn w:val="af1"/>
    <w:rsid w:val="00376AB3"/>
    <w:pPr>
      <w:jc w:val="center"/>
    </w:pPr>
    <w:rPr>
      <w:b/>
      <w:bCs/>
    </w:rPr>
  </w:style>
  <w:style w:type="character" w:customStyle="1" w:styleId="WW8Num2z0">
    <w:name w:val="WW8Num2z0"/>
    <w:rsid w:val="00376AB3"/>
    <w:rPr>
      <w:rFonts w:ascii="OpenSymbol" w:hAnsi="OpenSymbol" w:cs="OpenSymbol" w:hint="default"/>
    </w:rPr>
  </w:style>
  <w:style w:type="character" w:customStyle="1" w:styleId="WW8Num5z0">
    <w:name w:val="WW8Num5z0"/>
    <w:rsid w:val="00376AB3"/>
    <w:rPr>
      <w:rFonts w:ascii="Symbol" w:hAnsi="Symbol" w:hint="default"/>
    </w:rPr>
  </w:style>
  <w:style w:type="character" w:customStyle="1" w:styleId="WW8Num5z1">
    <w:name w:val="WW8Num5z1"/>
    <w:rsid w:val="00376AB3"/>
    <w:rPr>
      <w:rFonts w:ascii="Courier New" w:hAnsi="Courier New" w:cs="Courier New" w:hint="default"/>
    </w:rPr>
  </w:style>
  <w:style w:type="character" w:customStyle="1" w:styleId="WW8Num5z2">
    <w:name w:val="WW8Num5z2"/>
    <w:rsid w:val="00376AB3"/>
    <w:rPr>
      <w:rFonts w:ascii="Wingdings" w:hAnsi="Wingdings" w:hint="default"/>
    </w:rPr>
  </w:style>
  <w:style w:type="character" w:customStyle="1" w:styleId="WW8Num8z0">
    <w:name w:val="WW8Num8z0"/>
    <w:rsid w:val="00376AB3"/>
    <w:rPr>
      <w:rFonts w:ascii="Symbol" w:hAnsi="Symbol" w:cs="OpenSymbol" w:hint="default"/>
    </w:rPr>
  </w:style>
  <w:style w:type="character" w:customStyle="1" w:styleId="WW8Num9z0">
    <w:name w:val="WW8Num9z0"/>
    <w:rsid w:val="00376AB3"/>
    <w:rPr>
      <w:b w:val="0"/>
      <w:bCs w:val="0"/>
    </w:rPr>
  </w:style>
  <w:style w:type="character" w:customStyle="1" w:styleId="WW8Num10z0">
    <w:name w:val="WW8Num10z0"/>
    <w:rsid w:val="00376AB3"/>
    <w:rPr>
      <w:rFonts w:ascii="Symbol" w:hAnsi="Symbol" w:cs="OpenSymbol" w:hint="default"/>
    </w:rPr>
  </w:style>
  <w:style w:type="character" w:customStyle="1" w:styleId="WW8Num10z1">
    <w:name w:val="WW8Num10z1"/>
    <w:rsid w:val="00376AB3"/>
    <w:rPr>
      <w:rFonts w:ascii="OpenSymbol" w:hAnsi="OpenSymbol" w:cs="OpenSymbol" w:hint="default"/>
    </w:rPr>
  </w:style>
  <w:style w:type="character" w:customStyle="1" w:styleId="Absatz-Standardschriftart">
    <w:name w:val="Absatz-Standardschriftart"/>
    <w:rsid w:val="00376AB3"/>
  </w:style>
  <w:style w:type="character" w:customStyle="1" w:styleId="WW-Absatz-Standardschriftart">
    <w:name w:val="WW-Absatz-Standardschriftart"/>
    <w:rsid w:val="00376AB3"/>
  </w:style>
  <w:style w:type="character" w:customStyle="1" w:styleId="ListLabel1">
    <w:name w:val="ListLabel 1"/>
    <w:rsid w:val="00376AB3"/>
    <w:rPr>
      <w:rFonts w:ascii="OpenSymbol" w:hAnsi="OpenSymbol" w:cs="OpenSymbol" w:hint="default"/>
    </w:rPr>
  </w:style>
  <w:style w:type="character" w:customStyle="1" w:styleId="ListLabel2">
    <w:name w:val="ListLabel 2"/>
    <w:rsid w:val="00376AB3"/>
    <w:rPr>
      <w:b/>
      <w:bCs/>
    </w:rPr>
  </w:style>
  <w:style w:type="character" w:customStyle="1" w:styleId="ListLabel3">
    <w:name w:val="ListLabel 3"/>
    <w:rsid w:val="00376AB3"/>
    <w:rPr>
      <w:rFonts w:ascii="Courier New" w:hAnsi="Courier New" w:cs="Courier New" w:hint="default"/>
    </w:rPr>
  </w:style>
  <w:style w:type="character" w:customStyle="1" w:styleId="ListLabel4">
    <w:name w:val="ListLabel 4"/>
    <w:rsid w:val="00376AB3"/>
    <w:rPr>
      <w:sz w:val="20"/>
    </w:rPr>
  </w:style>
  <w:style w:type="character" w:customStyle="1" w:styleId="17">
    <w:name w:val="Основной шрифт абзаца1"/>
    <w:rsid w:val="00376AB3"/>
  </w:style>
  <w:style w:type="character" w:customStyle="1" w:styleId="FontStyle13">
    <w:name w:val="Font Style13"/>
    <w:basedOn w:val="17"/>
    <w:rsid w:val="00376AB3"/>
  </w:style>
  <w:style w:type="character" w:customStyle="1" w:styleId="apple-converted-space">
    <w:name w:val="apple-converted-space"/>
    <w:basedOn w:val="17"/>
    <w:rsid w:val="00376AB3"/>
  </w:style>
  <w:style w:type="character" w:customStyle="1" w:styleId="HTML">
    <w:name w:val="Стандартный HTML Знак"/>
    <w:basedOn w:val="17"/>
    <w:rsid w:val="00376AB3"/>
  </w:style>
  <w:style w:type="character" w:customStyle="1" w:styleId="af3">
    <w:name w:val="Маркеры списка"/>
    <w:rsid w:val="00376AB3"/>
    <w:rPr>
      <w:rFonts w:ascii="OpenSymbol" w:eastAsia="OpenSymbol" w:hAnsi="OpenSymbol" w:cs="OpenSymbol" w:hint="default"/>
    </w:rPr>
  </w:style>
  <w:style w:type="character" w:customStyle="1" w:styleId="WW8Num9z1">
    <w:name w:val="WW8Num9z1"/>
    <w:rsid w:val="00376AB3"/>
    <w:rPr>
      <w:rFonts w:ascii="OpenSymbol" w:hAnsi="OpenSymbol" w:cs="Courier New" w:hint="default"/>
    </w:rPr>
  </w:style>
  <w:style w:type="character" w:customStyle="1" w:styleId="11">
    <w:name w:val="Основной текст Знак1"/>
    <w:basedOn w:val="a0"/>
    <w:link w:val="a8"/>
    <w:semiHidden/>
    <w:locked/>
    <w:rsid w:val="00376AB3"/>
    <w:rPr>
      <w:rFonts w:ascii="Times New Roman" w:eastAsia="Times New Roman" w:hAnsi="Times New Roman" w:cs="Times New Roman"/>
      <w:kern w:val="2"/>
      <w:sz w:val="24"/>
      <w:szCs w:val="24"/>
      <w:lang w:eastAsia="ar-SA"/>
    </w:rPr>
  </w:style>
  <w:style w:type="character" w:customStyle="1" w:styleId="12">
    <w:name w:val="Нижний колонтитул Знак1"/>
    <w:basedOn w:val="a0"/>
    <w:link w:val="aa"/>
    <w:semiHidden/>
    <w:locked/>
    <w:rsid w:val="00376AB3"/>
    <w:rPr>
      <w:rFonts w:ascii="Times New Roman" w:eastAsia="Times New Roman" w:hAnsi="Times New Roman" w:cs="Times New Roman"/>
      <w:kern w:val="2"/>
      <w:sz w:val="24"/>
      <w:szCs w:val="24"/>
      <w:lang w:eastAsia="ar-SA"/>
    </w:rPr>
  </w:style>
  <w:style w:type="character" w:customStyle="1" w:styleId="18">
    <w:name w:val="Текст выноски Знак1"/>
    <w:basedOn w:val="a0"/>
    <w:uiPriority w:val="99"/>
    <w:semiHidden/>
    <w:locked/>
    <w:rsid w:val="00376AB3"/>
    <w:rPr>
      <w:rFonts w:ascii="Tahoma" w:eastAsia="Lucida Sans Unicode" w:hAnsi="Tahoma" w:cs="Tahoma"/>
      <w:kern w:val="2"/>
      <w:sz w:val="16"/>
      <w:szCs w:val="16"/>
      <w:lang w:eastAsia="ar-SA"/>
    </w:rPr>
  </w:style>
  <w:style w:type="table" w:styleId="af4">
    <w:name w:val="Table Grid"/>
    <w:basedOn w:val="a1"/>
    <w:rsid w:val="00376A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376A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1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6168"/>
    <w:pPr>
      <w:keepNext/>
      <w:spacing w:before="240" w:after="60"/>
      <w:outlineLvl w:val="0"/>
    </w:pPr>
    <w:rPr>
      <w:rFonts w:ascii="Arial" w:eastAsia="Calibri" w:hAnsi="Arial"/>
      <w:b/>
      <w:bCs/>
      <w:kern w:val="32"/>
      <w:sz w:val="32"/>
      <w:szCs w:val="32"/>
      <w:lang w:val="x-none" w:eastAsia="en-US"/>
    </w:rPr>
  </w:style>
  <w:style w:type="paragraph" w:styleId="2">
    <w:name w:val="heading 2"/>
    <w:basedOn w:val="a"/>
    <w:next w:val="a"/>
    <w:link w:val="20"/>
    <w:qFormat/>
    <w:rsid w:val="00846168"/>
    <w:pPr>
      <w:keepNext/>
      <w:numPr>
        <w:ilvl w:val="1"/>
        <w:numId w:val="1"/>
      </w:numPr>
      <w:suppressAutoHyphens/>
      <w:outlineLvl w:val="1"/>
    </w:pPr>
    <w:rPr>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168"/>
    <w:rPr>
      <w:rFonts w:ascii="Arial" w:eastAsia="Calibri" w:hAnsi="Arial" w:cs="Times New Roman"/>
      <w:b/>
      <w:bCs/>
      <w:kern w:val="32"/>
      <w:sz w:val="32"/>
      <w:szCs w:val="32"/>
      <w:lang w:val="x-none"/>
    </w:rPr>
  </w:style>
  <w:style w:type="character" w:customStyle="1" w:styleId="20">
    <w:name w:val="Заголовок 2 Знак"/>
    <w:basedOn w:val="a0"/>
    <w:link w:val="2"/>
    <w:rsid w:val="00846168"/>
    <w:rPr>
      <w:rFonts w:ascii="Times New Roman" w:eastAsia="Times New Roman" w:hAnsi="Times New Roman" w:cs="Times New Roman"/>
      <w:sz w:val="28"/>
      <w:szCs w:val="24"/>
      <w:lang w:val="x-none" w:eastAsia="ar-SA"/>
    </w:rPr>
  </w:style>
  <w:style w:type="paragraph" w:customStyle="1" w:styleId="ConsPlusNormal">
    <w:name w:val="ConsPlusNormal"/>
    <w:link w:val="ConsPlusNormal0"/>
    <w:rsid w:val="008461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styleId="a3">
    <w:name w:val="Hyperlink"/>
    <w:unhideWhenUsed/>
    <w:rsid w:val="00846168"/>
    <w:rPr>
      <w:color w:val="0000FF"/>
      <w:u w:val="single"/>
    </w:rPr>
  </w:style>
  <w:style w:type="character" w:customStyle="1" w:styleId="highlight">
    <w:name w:val="highlight"/>
    <w:basedOn w:val="a0"/>
    <w:rsid w:val="00846168"/>
  </w:style>
  <w:style w:type="paragraph" w:customStyle="1" w:styleId="ConsPlusNonformat">
    <w:name w:val="ConsPlusNonformat"/>
    <w:rsid w:val="0084616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Normal (Web)"/>
    <w:basedOn w:val="a"/>
    <w:semiHidden/>
    <w:unhideWhenUsed/>
    <w:rsid w:val="00E432B8"/>
    <w:pPr>
      <w:spacing w:before="120" w:after="24"/>
    </w:pPr>
    <w:rPr>
      <w:rFonts w:eastAsia="Calibri"/>
    </w:rPr>
  </w:style>
  <w:style w:type="character" w:customStyle="1" w:styleId="ConsPlusNormal0">
    <w:name w:val="ConsPlusNormal Знак"/>
    <w:link w:val="ConsPlusNormal"/>
    <w:locked/>
    <w:rsid w:val="00E432B8"/>
    <w:rPr>
      <w:rFonts w:ascii="Arial" w:eastAsia="Arial" w:hAnsi="Arial" w:cs="Arial"/>
      <w:kern w:val="1"/>
      <w:sz w:val="20"/>
      <w:szCs w:val="20"/>
      <w:lang w:eastAsia="ar-SA"/>
    </w:rPr>
  </w:style>
  <w:style w:type="character" w:customStyle="1" w:styleId="21">
    <w:name w:val="Основной текст (2)_"/>
    <w:link w:val="22"/>
    <w:semiHidden/>
    <w:locked/>
    <w:rsid w:val="00E432B8"/>
    <w:rPr>
      <w:rFonts w:ascii="Times New Roman" w:hAnsi="Times New Roman" w:cs="Times New Roman"/>
      <w:sz w:val="28"/>
      <w:szCs w:val="28"/>
      <w:shd w:val="clear" w:color="auto" w:fill="FFFFFF"/>
    </w:rPr>
  </w:style>
  <w:style w:type="paragraph" w:customStyle="1" w:styleId="22">
    <w:name w:val="Основной текст (2)"/>
    <w:basedOn w:val="a"/>
    <w:link w:val="21"/>
    <w:semiHidden/>
    <w:rsid w:val="00E432B8"/>
    <w:pPr>
      <w:widowControl w:val="0"/>
      <w:shd w:val="clear" w:color="auto" w:fill="FFFFFF"/>
      <w:spacing w:before="420" w:line="322" w:lineRule="exact"/>
      <w:jc w:val="both"/>
    </w:pPr>
    <w:rPr>
      <w:rFonts w:eastAsiaTheme="minorHAnsi"/>
      <w:sz w:val="28"/>
      <w:szCs w:val="28"/>
      <w:lang w:eastAsia="en-US"/>
    </w:rPr>
  </w:style>
  <w:style w:type="paragraph" w:styleId="a5">
    <w:name w:val="Balloon Text"/>
    <w:basedOn w:val="a"/>
    <w:link w:val="a6"/>
    <w:uiPriority w:val="99"/>
    <w:semiHidden/>
    <w:unhideWhenUsed/>
    <w:rsid w:val="00E432B8"/>
    <w:rPr>
      <w:rFonts w:ascii="Tahoma" w:hAnsi="Tahoma" w:cs="Tahoma"/>
      <w:sz w:val="16"/>
      <w:szCs w:val="16"/>
    </w:rPr>
  </w:style>
  <w:style w:type="character" w:customStyle="1" w:styleId="a6">
    <w:name w:val="Текст выноски Знак"/>
    <w:basedOn w:val="a0"/>
    <w:link w:val="a5"/>
    <w:uiPriority w:val="99"/>
    <w:semiHidden/>
    <w:rsid w:val="00E432B8"/>
    <w:rPr>
      <w:rFonts w:ascii="Tahoma" w:eastAsia="Times New Roman" w:hAnsi="Tahoma" w:cs="Tahoma"/>
      <w:sz w:val="16"/>
      <w:szCs w:val="16"/>
      <w:lang w:eastAsia="ru-RU"/>
    </w:rPr>
  </w:style>
  <w:style w:type="character" w:styleId="a7">
    <w:name w:val="FollowedHyperlink"/>
    <w:basedOn w:val="a0"/>
    <w:uiPriority w:val="99"/>
    <w:semiHidden/>
    <w:unhideWhenUsed/>
    <w:rsid w:val="00376AB3"/>
    <w:rPr>
      <w:color w:val="800080" w:themeColor="followedHyperlink"/>
      <w:u w:val="single"/>
    </w:rPr>
  </w:style>
  <w:style w:type="paragraph" w:styleId="a8">
    <w:name w:val="Body Text"/>
    <w:basedOn w:val="a"/>
    <w:link w:val="11"/>
    <w:semiHidden/>
    <w:unhideWhenUsed/>
    <w:rsid w:val="00376AB3"/>
    <w:pPr>
      <w:suppressAutoHyphens/>
      <w:spacing w:after="120" w:line="100" w:lineRule="atLeast"/>
    </w:pPr>
    <w:rPr>
      <w:kern w:val="2"/>
      <w:lang w:eastAsia="ar-SA"/>
    </w:rPr>
  </w:style>
  <w:style w:type="character" w:customStyle="1" w:styleId="a9">
    <w:name w:val="Основной текст Знак"/>
    <w:basedOn w:val="a0"/>
    <w:semiHidden/>
    <w:rsid w:val="00376AB3"/>
    <w:rPr>
      <w:rFonts w:ascii="Times New Roman" w:eastAsia="Times New Roman" w:hAnsi="Times New Roman" w:cs="Times New Roman"/>
      <w:sz w:val="24"/>
      <w:szCs w:val="24"/>
      <w:lang w:eastAsia="ru-RU"/>
    </w:rPr>
  </w:style>
  <w:style w:type="paragraph" w:styleId="aa">
    <w:name w:val="footer"/>
    <w:basedOn w:val="a"/>
    <w:link w:val="12"/>
    <w:semiHidden/>
    <w:unhideWhenUsed/>
    <w:rsid w:val="00376AB3"/>
    <w:pPr>
      <w:suppressLineNumbers/>
      <w:tabs>
        <w:tab w:val="center" w:pos="4677"/>
        <w:tab w:val="right" w:pos="9355"/>
      </w:tabs>
      <w:suppressAutoHyphens/>
      <w:spacing w:line="100" w:lineRule="atLeast"/>
    </w:pPr>
    <w:rPr>
      <w:kern w:val="2"/>
      <w:lang w:eastAsia="ar-SA"/>
    </w:rPr>
  </w:style>
  <w:style w:type="character" w:customStyle="1" w:styleId="ab">
    <w:name w:val="Нижний колонтитул Знак"/>
    <w:basedOn w:val="a0"/>
    <w:semiHidden/>
    <w:rsid w:val="00376AB3"/>
    <w:rPr>
      <w:rFonts w:ascii="Times New Roman" w:eastAsia="Times New Roman" w:hAnsi="Times New Roman" w:cs="Times New Roman"/>
      <w:sz w:val="24"/>
      <w:szCs w:val="24"/>
      <w:lang w:eastAsia="ru-RU"/>
    </w:rPr>
  </w:style>
  <w:style w:type="paragraph" w:styleId="ac">
    <w:name w:val="List"/>
    <w:basedOn w:val="a8"/>
    <w:semiHidden/>
    <w:unhideWhenUsed/>
    <w:rsid w:val="00376AB3"/>
    <w:rPr>
      <w:rFonts w:cs="Mangal"/>
    </w:rPr>
  </w:style>
  <w:style w:type="paragraph" w:styleId="ad">
    <w:name w:val="No Spacing"/>
    <w:uiPriority w:val="1"/>
    <w:qFormat/>
    <w:rsid w:val="00376AB3"/>
    <w:pPr>
      <w:suppressAutoHyphens/>
      <w:spacing w:after="0" w:line="240" w:lineRule="auto"/>
    </w:pPr>
    <w:rPr>
      <w:rFonts w:ascii="Calibri" w:eastAsia="Lucida Sans Unicode" w:hAnsi="Calibri" w:cs="Calibri"/>
      <w:kern w:val="2"/>
      <w:lang w:eastAsia="ar-SA"/>
    </w:rPr>
  </w:style>
  <w:style w:type="paragraph" w:styleId="ae">
    <w:name w:val="List Paragraph"/>
    <w:basedOn w:val="a"/>
    <w:uiPriority w:val="34"/>
    <w:qFormat/>
    <w:rsid w:val="00376AB3"/>
    <w:pPr>
      <w:spacing w:after="200" w:line="276" w:lineRule="auto"/>
      <w:ind w:left="720"/>
      <w:contextualSpacing/>
    </w:pPr>
    <w:rPr>
      <w:rFonts w:ascii="Calibri" w:eastAsia="Calibri" w:hAnsi="Calibri"/>
      <w:sz w:val="22"/>
      <w:szCs w:val="22"/>
      <w:lang w:eastAsia="en-US"/>
    </w:rPr>
  </w:style>
  <w:style w:type="paragraph" w:customStyle="1" w:styleId="af">
    <w:name w:val="Заголовок"/>
    <w:basedOn w:val="a"/>
    <w:next w:val="a8"/>
    <w:rsid w:val="00376AB3"/>
    <w:pPr>
      <w:keepNext/>
      <w:suppressAutoHyphens/>
      <w:spacing w:before="240" w:after="120" w:line="276" w:lineRule="auto"/>
    </w:pPr>
    <w:rPr>
      <w:rFonts w:ascii="Arial" w:eastAsia="Lucida Sans Unicode" w:hAnsi="Arial" w:cs="Mangal"/>
      <w:kern w:val="2"/>
      <w:sz w:val="28"/>
      <w:szCs w:val="28"/>
      <w:lang w:eastAsia="ar-SA"/>
    </w:rPr>
  </w:style>
  <w:style w:type="paragraph" w:customStyle="1" w:styleId="13">
    <w:name w:val="Название1"/>
    <w:basedOn w:val="a"/>
    <w:rsid w:val="00376AB3"/>
    <w:pPr>
      <w:suppressLineNumbers/>
      <w:suppressAutoHyphens/>
      <w:spacing w:before="120" w:after="120" w:line="276" w:lineRule="auto"/>
    </w:pPr>
    <w:rPr>
      <w:rFonts w:ascii="Calibri" w:eastAsia="Lucida Sans Unicode" w:hAnsi="Calibri" w:cs="Mangal"/>
      <w:i/>
      <w:iCs/>
      <w:kern w:val="2"/>
      <w:lang w:eastAsia="ar-SA"/>
    </w:rPr>
  </w:style>
  <w:style w:type="paragraph" w:customStyle="1" w:styleId="14">
    <w:name w:val="Указатель1"/>
    <w:basedOn w:val="a"/>
    <w:rsid w:val="00376AB3"/>
    <w:pPr>
      <w:suppressLineNumbers/>
      <w:suppressAutoHyphens/>
      <w:spacing w:after="200" w:line="276" w:lineRule="auto"/>
    </w:pPr>
    <w:rPr>
      <w:rFonts w:ascii="Calibri" w:eastAsia="Lucida Sans Unicode" w:hAnsi="Calibri" w:cs="Mangal"/>
      <w:kern w:val="2"/>
      <w:sz w:val="22"/>
      <w:szCs w:val="22"/>
      <w:lang w:eastAsia="ar-SA"/>
    </w:rPr>
  </w:style>
  <w:style w:type="paragraph" w:customStyle="1" w:styleId="15">
    <w:name w:val="Абзац списка1"/>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af0">
    <w:name w:val="Знак"/>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23">
    <w:name w:val="2"/>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Style6">
    <w:name w:val="Style6"/>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af1">
    <w:name w:val="Содержимое таблицы"/>
    <w:basedOn w:val="a"/>
    <w:rsid w:val="00376AB3"/>
    <w:pPr>
      <w:suppressLineNumbers/>
      <w:suppressAutoHyphens/>
      <w:spacing w:line="100" w:lineRule="atLeast"/>
    </w:pPr>
    <w:rPr>
      <w:rFonts w:eastAsia="Lucida Sans Unicode" w:cs="Mangal"/>
      <w:kern w:val="2"/>
      <w:lang w:eastAsia="hi-IN" w:bidi="hi-IN"/>
    </w:rPr>
  </w:style>
  <w:style w:type="paragraph" w:customStyle="1" w:styleId="HTML1">
    <w:name w:val="Стандартный HTML1"/>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16">
    <w:name w:val="Текст выноски1"/>
    <w:basedOn w:val="a"/>
    <w:rsid w:val="00376AB3"/>
    <w:pPr>
      <w:suppressAutoHyphens/>
      <w:spacing w:after="200" w:line="276" w:lineRule="auto"/>
    </w:pPr>
    <w:rPr>
      <w:rFonts w:ascii="Calibri" w:eastAsia="Lucida Sans Unicode" w:hAnsi="Calibri" w:cs="Calibri"/>
      <w:kern w:val="2"/>
      <w:sz w:val="22"/>
      <w:szCs w:val="22"/>
      <w:lang w:eastAsia="ar-SA"/>
    </w:rPr>
  </w:style>
  <w:style w:type="paragraph" w:customStyle="1" w:styleId="af2">
    <w:name w:val="Заголовок таблицы"/>
    <w:basedOn w:val="af1"/>
    <w:rsid w:val="00376AB3"/>
    <w:pPr>
      <w:jc w:val="center"/>
    </w:pPr>
    <w:rPr>
      <w:b/>
      <w:bCs/>
    </w:rPr>
  </w:style>
  <w:style w:type="character" w:customStyle="1" w:styleId="WW8Num2z0">
    <w:name w:val="WW8Num2z0"/>
    <w:rsid w:val="00376AB3"/>
    <w:rPr>
      <w:rFonts w:ascii="OpenSymbol" w:hAnsi="OpenSymbol" w:cs="OpenSymbol" w:hint="default"/>
    </w:rPr>
  </w:style>
  <w:style w:type="character" w:customStyle="1" w:styleId="WW8Num5z0">
    <w:name w:val="WW8Num5z0"/>
    <w:rsid w:val="00376AB3"/>
    <w:rPr>
      <w:rFonts w:ascii="Symbol" w:hAnsi="Symbol" w:hint="default"/>
    </w:rPr>
  </w:style>
  <w:style w:type="character" w:customStyle="1" w:styleId="WW8Num5z1">
    <w:name w:val="WW8Num5z1"/>
    <w:rsid w:val="00376AB3"/>
    <w:rPr>
      <w:rFonts w:ascii="Courier New" w:hAnsi="Courier New" w:cs="Courier New" w:hint="default"/>
    </w:rPr>
  </w:style>
  <w:style w:type="character" w:customStyle="1" w:styleId="WW8Num5z2">
    <w:name w:val="WW8Num5z2"/>
    <w:rsid w:val="00376AB3"/>
    <w:rPr>
      <w:rFonts w:ascii="Wingdings" w:hAnsi="Wingdings" w:hint="default"/>
    </w:rPr>
  </w:style>
  <w:style w:type="character" w:customStyle="1" w:styleId="WW8Num8z0">
    <w:name w:val="WW8Num8z0"/>
    <w:rsid w:val="00376AB3"/>
    <w:rPr>
      <w:rFonts w:ascii="Symbol" w:hAnsi="Symbol" w:cs="OpenSymbol" w:hint="default"/>
    </w:rPr>
  </w:style>
  <w:style w:type="character" w:customStyle="1" w:styleId="WW8Num9z0">
    <w:name w:val="WW8Num9z0"/>
    <w:rsid w:val="00376AB3"/>
    <w:rPr>
      <w:b w:val="0"/>
      <w:bCs w:val="0"/>
    </w:rPr>
  </w:style>
  <w:style w:type="character" w:customStyle="1" w:styleId="WW8Num10z0">
    <w:name w:val="WW8Num10z0"/>
    <w:rsid w:val="00376AB3"/>
    <w:rPr>
      <w:rFonts w:ascii="Symbol" w:hAnsi="Symbol" w:cs="OpenSymbol" w:hint="default"/>
    </w:rPr>
  </w:style>
  <w:style w:type="character" w:customStyle="1" w:styleId="WW8Num10z1">
    <w:name w:val="WW8Num10z1"/>
    <w:rsid w:val="00376AB3"/>
    <w:rPr>
      <w:rFonts w:ascii="OpenSymbol" w:hAnsi="OpenSymbol" w:cs="OpenSymbol" w:hint="default"/>
    </w:rPr>
  </w:style>
  <w:style w:type="character" w:customStyle="1" w:styleId="Absatz-Standardschriftart">
    <w:name w:val="Absatz-Standardschriftart"/>
    <w:rsid w:val="00376AB3"/>
  </w:style>
  <w:style w:type="character" w:customStyle="1" w:styleId="WW-Absatz-Standardschriftart">
    <w:name w:val="WW-Absatz-Standardschriftart"/>
    <w:rsid w:val="00376AB3"/>
  </w:style>
  <w:style w:type="character" w:customStyle="1" w:styleId="ListLabel1">
    <w:name w:val="ListLabel 1"/>
    <w:rsid w:val="00376AB3"/>
    <w:rPr>
      <w:rFonts w:ascii="OpenSymbol" w:hAnsi="OpenSymbol" w:cs="OpenSymbol" w:hint="default"/>
    </w:rPr>
  </w:style>
  <w:style w:type="character" w:customStyle="1" w:styleId="ListLabel2">
    <w:name w:val="ListLabel 2"/>
    <w:rsid w:val="00376AB3"/>
    <w:rPr>
      <w:b/>
      <w:bCs/>
    </w:rPr>
  </w:style>
  <w:style w:type="character" w:customStyle="1" w:styleId="ListLabel3">
    <w:name w:val="ListLabel 3"/>
    <w:rsid w:val="00376AB3"/>
    <w:rPr>
      <w:rFonts w:ascii="Courier New" w:hAnsi="Courier New" w:cs="Courier New" w:hint="default"/>
    </w:rPr>
  </w:style>
  <w:style w:type="character" w:customStyle="1" w:styleId="ListLabel4">
    <w:name w:val="ListLabel 4"/>
    <w:rsid w:val="00376AB3"/>
    <w:rPr>
      <w:sz w:val="20"/>
    </w:rPr>
  </w:style>
  <w:style w:type="character" w:customStyle="1" w:styleId="17">
    <w:name w:val="Основной шрифт абзаца1"/>
    <w:rsid w:val="00376AB3"/>
  </w:style>
  <w:style w:type="character" w:customStyle="1" w:styleId="FontStyle13">
    <w:name w:val="Font Style13"/>
    <w:basedOn w:val="17"/>
    <w:rsid w:val="00376AB3"/>
  </w:style>
  <w:style w:type="character" w:customStyle="1" w:styleId="apple-converted-space">
    <w:name w:val="apple-converted-space"/>
    <w:basedOn w:val="17"/>
    <w:rsid w:val="00376AB3"/>
  </w:style>
  <w:style w:type="character" w:customStyle="1" w:styleId="HTML">
    <w:name w:val="Стандартный HTML Знак"/>
    <w:basedOn w:val="17"/>
    <w:rsid w:val="00376AB3"/>
  </w:style>
  <w:style w:type="character" w:customStyle="1" w:styleId="af3">
    <w:name w:val="Маркеры списка"/>
    <w:rsid w:val="00376AB3"/>
    <w:rPr>
      <w:rFonts w:ascii="OpenSymbol" w:eastAsia="OpenSymbol" w:hAnsi="OpenSymbol" w:cs="OpenSymbol" w:hint="default"/>
    </w:rPr>
  </w:style>
  <w:style w:type="character" w:customStyle="1" w:styleId="WW8Num9z1">
    <w:name w:val="WW8Num9z1"/>
    <w:rsid w:val="00376AB3"/>
    <w:rPr>
      <w:rFonts w:ascii="OpenSymbol" w:hAnsi="OpenSymbol" w:cs="Courier New" w:hint="default"/>
    </w:rPr>
  </w:style>
  <w:style w:type="character" w:customStyle="1" w:styleId="11">
    <w:name w:val="Основной текст Знак1"/>
    <w:basedOn w:val="a0"/>
    <w:link w:val="a8"/>
    <w:semiHidden/>
    <w:locked/>
    <w:rsid w:val="00376AB3"/>
    <w:rPr>
      <w:rFonts w:ascii="Times New Roman" w:eastAsia="Times New Roman" w:hAnsi="Times New Roman" w:cs="Times New Roman"/>
      <w:kern w:val="2"/>
      <w:sz w:val="24"/>
      <w:szCs w:val="24"/>
      <w:lang w:eastAsia="ar-SA"/>
    </w:rPr>
  </w:style>
  <w:style w:type="character" w:customStyle="1" w:styleId="12">
    <w:name w:val="Нижний колонтитул Знак1"/>
    <w:basedOn w:val="a0"/>
    <w:link w:val="aa"/>
    <w:semiHidden/>
    <w:locked/>
    <w:rsid w:val="00376AB3"/>
    <w:rPr>
      <w:rFonts w:ascii="Times New Roman" w:eastAsia="Times New Roman" w:hAnsi="Times New Roman" w:cs="Times New Roman"/>
      <w:kern w:val="2"/>
      <w:sz w:val="24"/>
      <w:szCs w:val="24"/>
      <w:lang w:eastAsia="ar-SA"/>
    </w:rPr>
  </w:style>
  <w:style w:type="character" w:customStyle="1" w:styleId="18">
    <w:name w:val="Текст выноски Знак1"/>
    <w:basedOn w:val="a0"/>
    <w:uiPriority w:val="99"/>
    <w:semiHidden/>
    <w:locked/>
    <w:rsid w:val="00376AB3"/>
    <w:rPr>
      <w:rFonts w:ascii="Tahoma" w:eastAsia="Lucida Sans Unicode" w:hAnsi="Tahoma" w:cs="Tahoma"/>
      <w:kern w:val="2"/>
      <w:sz w:val="16"/>
      <w:szCs w:val="16"/>
      <w:lang w:eastAsia="ar-SA"/>
    </w:rPr>
  </w:style>
  <w:style w:type="table" w:styleId="af4">
    <w:name w:val="Table Grid"/>
    <w:basedOn w:val="a1"/>
    <w:rsid w:val="00376A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376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1108">
      <w:bodyDiv w:val="1"/>
      <w:marLeft w:val="0"/>
      <w:marRight w:val="0"/>
      <w:marTop w:val="0"/>
      <w:marBottom w:val="0"/>
      <w:divBdr>
        <w:top w:val="none" w:sz="0" w:space="0" w:color="auto"/>
        <w:left w:val="none" w:sz="0" w:space="0" w:color="auto"/>
        <w:bottom w:val="none" w:sz="0" w:space="0" w:color="auto"/>
        <w:right w:val="none" w:sz="0" w:space="0" w:color="auto"/>
      </w:divBdr>
    </w:div>
    <w:div w:id="15482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24BC9474791B13E1A899D7273643C9F8C5DBCB7B49E4D83CFEA4A11635CEE3DE330C6F2E25AR5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krskstate.ru" TargetMode="External"/><Relationship Id="rId7" Type="http://schemas.openxmlformats.org/officeDocument/2006/relationships/image" Target="media/image1.jpeg"/><Relationship Id="rId12" Type="http://schemas.openxmlformats.org/officeDocument/2006/relationships/hyperlink" Target="http://www.gosuslugi.krskstate.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krskstate.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lib@kraslib.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ktr24.ru" TargetMode="External"/><Relationship Id="rId10" Type="http://schemas.openxmlformats.org/officeDocument/2006/relationships/hyperlink" Target="http://www.gosuslugi.krskstate.ru" TargetMode="External"/><Relationship Id="rId19" Type="http://schemas.openxmlformats.org/officeDocument/2006/relationships/hyperlink" Target="http://www.gosuslugi.krskstate.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osuslugi.krskstate.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FFA6-1182-4507-82AA-3992FC06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9353</Words>
  <Characters>53317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cp:revision>
  <cp:lastPrinted>2017-07-04T03:29:00Z</cp:lastPrinted>
  <dcterms:created xsi:type="dcterms:W3CDTF">2017-07-04T06:51:00Z</dcterms:created>
  <dcterms:modified xsi:type="dcterms:W3CDTF">2017-07-04T08:03:00Z</dcterms:modified>
</cp:coreProperties>
</file>